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EE" w:rsidRPr="00256E36" w:rsidRDefault="003E298C" w:rsidP="00256E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3E298C" w:rsidRPr="00256E36" w:rsidRDefault="003E298C" w:rsidP="00256E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3E298C" w:rsidRPr="00256E36" w:rsidRDefault="003E298C" w:rsidP="00256E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3E298C" w:rsidRPr="00256E36" w:rsidRDefault="003E298C" w:rsidP="00256E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«Русский язык»</w:t>
      </w:r>
    </w:p>
    <w:p w:rsidR="003E298C" w:rsidRPr="00256E36" w:rsidRDefault="003E298C" w:rsidP="00256E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учебному предмету «Русский язык» для  1 - 4 классов разработана на основе Федерального государственного образовательного стандарта начального общего образования, </w:t>
      </w:r>
      <w:r w:rsidRPr="00256E36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256E36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начального основного образования</w:t>
      </w:r>
      <w:r w:rsidRPr="00256E36">
        <w:rPr>
          <w:rFonts w:ascii="Times New Roman" w:hAnsi="Times New Roman" w:cs="Times New Roman"/>
          <w:sz w:val="24"/>
          <w:szCs w:val="24"/>
        </w:rPr>
        <w:t>,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E36">
        <w:rPr>
          <w:rFonts w:ascii="Times New Roman" w:hAnsi="Times New Roman" w:cs="Times New Roman"/>
          <w:sz w:val="24"/>
          <w:szCs w:val="24"/>
        </w:rPr>
        <w:t xml:space="preserve">Примерной программы по русскому языку и 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авторской программы  по русскому языку В.П. </w:t>
      </w:r>
      <w:proofErr w:type="spellStart"/>
      <w:r w:rsidRPr="00256E36">
        <w:rPr>
          <w:rFonts w:ascii="Times New Roman" w:eastAsia="Calibri" w:hAnsi="Times New Roman" w:cs="Times New Roman"/>
          <w:sz w:val="24"/>
          <w:szCs w:val="24"/>
        </w:rPr>
        <w:t>Канакиной</w:t>
      </w:r>
      <w:proofErr w:type="spellEnd"/>
      <w:r w:rsidRPr="00256E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383D" w:rsidRPr="00256E36" w:rsidRDefault="0047383D" w:rsidP="00256E3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383D" w:rsidRPr="00256E36" w:rsidRDefault="0047383D" w:rsidP="00256E36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6E36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256E36">
        <w:rPr>
          <w:rFonts w:ascii="Times New Roman" w:eastAsia="Calibri" w:hAnsi="Times New Roman" w:cs="Times New Roman"/>
          <w:bCs/>
          <w:sz w:val="24"/>
          <w:szCs w:val="24"/>
        </w:rPr>
        <w:t xml:space="preserve">  обеспечить достижение планируемых результатов по русскому языку учащимися 1- 4 классов в соответствии с требованиями ФГОС НОО.</w:t>
      </w:r>
    </w:p>
    <w:p w:rsidR="0047383D" w:rsidRPr="00256E36" w:rsidRDefault="0047383D" w:rsidP="00256E36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6E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47383D" w:rsidRPr="00256E36" w:rsidRDefault="0047383D" w:rsidP="00256E36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6E36">
        <w:rPr>
          <w:rFonts w:ascii="Times New Roman" w:eastAsia="Calibri" w:hAnsi="Times New Roman" w:cs="Times New Roman"/>
          <w:bCs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7383D" w:rsidRPr="00256E36" w:rsidRDefault="0047383D" w:rsidP="00256E36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6E36">
        <w:rPr>
          <w:rFonts w:ascii="Times New Roman" w:eastAsia="Calibri" w:hAnsi="Times New Roman" w:cs="Times New Roman"/>
          <w:bCs/>
          <w:sz w:val="24"/>
          <w:szCs w:val="24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56E36">
        <w:rPr>
          <w:rFonts w:ascii="Times New Roman" w:eastAsia="Calibri" w:hAnsi="Times New Roman" w:cs="Times New Roman"/>
          <w:bCs/>
          <w:sz w:val="24"/>
          <w:szCs w:val="24"/>
        </w:rPr>
        <w:t>морфемике</w:t>
      </w:r>
      <w:proofErr w:type="spellEnd"/>
      <w:r w:rsidRPr="00256E36">
        <w:rPr>
          <w:rFonts w:ascii="Times New Roman" w:eastAsia="Calibri" w:hAnsi="Times New Roman" w:cs="Times New Roman"/>
          <w:bCs/>
          <w:sz w:val="24"/>
          <w:szCs w:val="24"/>
        </w:rPr>
        <w:t xml:space="preserve"> (состав слова), морфологии и синтаксисе;</w:t>
      </w:r>
    </w:p>
    <w:p w:rsidR="0047383D" w:rsidRPr="00256E36" w:rsidRDefault="0047383D" w:rsidP="00256E36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6E36">
        <w:rPr>
          <w:rFonts w:ascii="Times New Roman" w:eastAsia="Calibri" w:hAnsi="Times New Roman" w:cs="Times New Roman"/>
          <w:bCs/>
          <w:sz w:val="24"/>
          <w:szCs w:val="24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7383D" w:rsidRPr="00256E36" w:rsidRDefault="0047383D" w:rsidP="00256E36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6E36">
        <w:rPr>
          <w:rFonts w:ascii="Times New Roman" w:eastAsia="Calibri" w:hAnsi="Times New Roman" w:cs="Times New Roman"/>
          <w:bCs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47383D" w:rsidRPr="00256E36" w:rsidRDefault="0047383D" w:rsidP="00256E36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6E36">
        <w:rPr>
          <w:rFonts w:ascii="Times New Roman" w:eastAsia="Calibri" w:hAnsi="Times New Roman" w:cs="Times New Roman"/>
          <w:bCs/>
          <w:sz w:val="24"/>
          <w:szCs w:val="24"/>
        </w:rPr>
        <w:t>- пробуждение познавательного интереса к языку, стремления совершенствовать свою речь.</w:t>
      </w:r>
    </w:p>
    <w:p w:rsidR="0047383D" w:rsidRPr="00256E36" w:rsidRDefault="0047383D" w:rsidP="00256E36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383D" w:rsidRPr="00256E36" w:rsidRDefault="0047383D" w:rsidP="00256E3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256E36">
        <w:rPr>
          <w:rFonts w:ascii="Times New Roman" w:eastAsia="Calibri" w:hAnsi="Times New Roman" w:cs="Times New Roman"/>
          <w:sz w:val="24"/>
          <w:szCs w:val="24"/>
        </w:rPr>
        <w:t>Идринская</w:t>
      </w:r>
      <w:proofErr w:type="spellEnd"/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СОШ на изучение курса русского языка в 1 - 4 классах выделяется 5 часов в неделю:</w:t>
      </w: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>В 1 классе - продолжительность  периода обучения грамоте: 23 учебные недели: обучение письму – 115 часов/5 ч в неделю. Систематический курс русского языка – 10 учебных недель, 5 часов в неделю, всего – 165 часов в год.</w:t>
      </w: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Во 2-4 классах на уроки русского языка отводится по 170 ч (5 ч в неделю, 34 учебные недели в каждом классе). </w:t>
      </w: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>Таким образом, на изучение русского языка в начальной школе выделяется 675 часов.</w:t>
      </w: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726" w:rsidRPr="00256E36" w:rsidRDefault="00E30726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726" w:rsidRPr="00256E36" w:rsidRDefault="00E30726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726" w:rsidRPr="00256E36" w:rsidRDefault="00E30726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3D" w:rsidRPr="00256E36" w:rsidRDefault="0047383D" w:rsidP="00256E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«Литературное чтение»</w:t>
      </w: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для 1-4 классов разработана  на основе  Федерального государственного образовательного стандарта  начального общего образования, Примерных программ начального общего образования,  Примерной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начального основного,</w:t>
      </w:r>
      <w:r w:rsidRPr="00256E36">
        <w:rPr>
          <w:rFonts w:ascii="Times New Roman" w:hAnsi="Times New Roman" w:cs="Times New Roman"/>
          <w:sz w:val="24"/>
          <w:szCs w:val="24"/>
        </w:rPr>
        <w:t xml:space="preserve"> авторской программы авторов  Л.Ф. Климановой, В.Г.Горецкого, М.В. </w:t>
      </w:r>
      <w:proofErr w:type="spellStart"/>
      <w:r w:rsidRPr="00256E36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256E36">
        <w:rPr>
          <w:rFonts w:ascii="Times New Roman" w:hAnsi="Times New Roman" w:cs="Times New Roman"/>
          <w:sz w:val="24"/>
          <w:szCs w:val="24"/>
        </w:rPr>
        <w:t xml:space="preserve">  «Литературное чтение. 1-4 классы»  (УМК «Школа России). </w:t>
      </w:r>
    </w:p>
    <w:p w:rsidR="0047383D" w:rsidRPr="00256E36" w:rsidRDefault="0047383D" w:rsidP="00256E36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56E36">
        <w:rPr>
          <w:rFonts w:ascii="Times New Roman" w:eastAsia="Calibri" w:hAnsi="Times New Roman" w:cs="Times New Roman"/>
          <w:bCs/>
          <w:sz w:val="24"/>
          <w:szCs w:val="24"/>
        </w:rPr>
        <w:t>обеспечить достижение планируемых результатов по русскому языку учащимися 1- 4 классов в соответствии с требованиями ФГОС НОО.</w:t>
      </w:r>
    </w:p>
    <w:p w:rsidR="0047383D" w:rsidRPr="00256E36" w:rsidRDefault="0047383D" w:rsidP="00256E36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6E36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47383D" w:rsidRPr="00256E36" w:rsidRDefault="0047383D" w:rsidP="00256E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47383D" w:rsidRPr="00256E36" w:rsidRDefault="0047383D" w:rsidP="00256E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47383D" w:rsidRPr="00256E36" w:rsidRDefault="0047383D" w:rsidP="00256E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-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</w:t>
      </w:r>
      <w:r w:rsidRPr="00256E36">
        <w:rPr>
          <w:rFonts w:ascii="Times New Roman" w:hAnsi="Times New Roman" w:cs="Times New Roman"/>
          <w:sz w:val="24"/>
          <w:szCs w:val="24"/>
        </w:rPr>
        <w:softHyphen/>
        <w:t>циональной России и других стран.</w:t>
      </w:r>
    </w:p>
    <w:p w:rsidR="0047383D" w:rsidRPr="00256E36" w:rsidRDefault="0047383D" w:rsidP="00256E3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256E36">
        <w:rPr>
          <w:rFonts w:ascii="Times New Roman" w:eastAsia="Calibri" w:hAnsi="Times New Roman" w:cs="Times New Roman"/>
          <w:sz w:val="24"/>
          <w:szCs w:val="24"/>
        </w:rPr>
        <w:t>Идринская</w:t>
      </w:r>
      <w:proofErr w:type="spellEnd"/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СОШ на изучение курса </w:t>
      </w:r>
      <w:r w:rsidR="00AF2754" w:rsidRPr="00256E36">
        <w:rPr>
          <w:rFonts w:ascii="Times New Roman" w:eastAsia="Calibri" w:hAnsi="Times New Roman" w:cs="Times New Roman"/>
          <w:sz w:val="24"/>
          <w:szCs w:val="24"/>
        </w:rPr>
        <w:t>литературного чтения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в 1 - </w:t>
      </w:r>
      <w:r w:rsidR="00AF2754" w:rsidRPr="00256E36">
        <w:rPr>
          <w:rFonts w:ascii="Times New Roman" w:eastAsia="Calibri" w:hAnsi="Times New Roman" w:cs="Times New Roman"/>
          <w:sz w:val="24"/>
          <w:szCs w:val="24"/>
        </w:rPr>
        <w:t>3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классах выделяется </w:t>
      </w:r>
      <w:r w:rsidR="00AF2754" w:rsidRPr="00256E36">
        <w:rPr>
          <w:rFonts w:ascii="Times New Roman" w:eastAsia="Calibri" w:hAnsi="Times New Roman" w:cs="Times New Roman"/>
          <w:sz w:val="24"/>
          <w:szCs w:val="24"/>
        </w:rPr>
        <w:t>4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F2754" w:rsidRPr="00256E36">
        <w:rPr>
          <w:rFonts w:ascii="Times New Roman" w:eastAsia="Calibri" w:hAnsi="Times New Roman" w:cs="Times New Roman"/>
          <w:sz w:val="24"/>
          <w:szCs w:val="24"/>
        </w:rPr>
        <w:t>а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 w:rsidR="00AF2754" w:rsidRPr="00256E36">
        <w:rPr>
          <w:rFonts w:ascii="Times New Roman" w:eastAsia="Calibri" w:hAnsi="Times New Roman" w:cs="Times New Roman"/>
          <w:sz w:val="24"/>
          <w:szCs w:val="24"/>
        </w:rPr>
        <w:t>, в 4 классе- 3 часа в неделю</w:t>
      </w:r>
      <w:r w:rsidRPr="00256E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>В 1 классе</w:t>
      </w:r>
      <w:r w:rsidR="00AF2754" w:rsidRPr="00256E36">
        <w:rPr>
          <w:rFonts w:ascii="Times New Roman" w:eastAsia="Calibri" w:hAnsi="Times New Roman" w:cs="Times New Roman"/>
          <w:sz w:val="24"/>
          <w:szCs w:val="24"/>
        </w:rPr>
        <w:t xml:space="preserve"> (33 учебные недели)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F2754" w:rsidRPr="0025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AF2754" w:rsidRPr="00256E36">
        <w:rPr>
          <w:rFonts w:ascii="Times New Roman" w:eastAsia="Calibri" w:hAnsi="Times New Roman" w:cs="Times New Roman"/>
          <w:sz w:val="24"/>
          <w:szCs w:val="24"/>
        </w:rPr>
        <w:t>32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F2754" w:rsidRPr="00256E36">
        <w:rPr>
          <w:rFonts w:ascii="Times New Roman" w:eastAsia="Calibri" w:hAnsi="Times New Roman" w:cs="Times New Roman"/>
          <w:sz w:val="24"/>
          <w:szCs w:val="24"/>
        </w:rPr>
        <w:t>а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</w:p>
    <w:p w:rsidR="0047383D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>Во 2-</w:t>
      </w:r>
      <w:r w:rsidR="00AF2754" w:rsidRPr="00256E36">
        <w:rPr>
          <w:rFonts w:ascii="Times New Roman" w:eastAsia="Calibri" w:hAnsi="Times New Roman" w:cs="Times New Roman"/>
          <w:sz w:val="24"/>
          <w:szCs w:val="24"/>
        </w:rPr>
        <w:t>3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754" w:rsidRPr="00256E36">
        <w:rPr>
          <w:rFonts w:ascii="Times New Roman" w:eastAsia="Calibri" w:hAnsi="Times New Roman" w:cs="Times New Roman"/>
          <w:sz w:val="24"/>
          <w:szCs w:val="24"/>
        </w:rPr>
        <w:t>(34 учебные недели) -   136 часов в год.</w:t>
      </w:r>
    </w:p>
    <w:p w:rsidR="00AF2754" w:rsidRPr="00256E36" w:rsidRDefault="00AF2754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>В 4 классе (34 учебные недели) -   102 часа в год.</w:t>
      </w:r>
    </w:p>
    <w:p w:rsidR="00AF2754" w:rsidRPr="00256E36" w:rsidRDefault="0047383D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Таким образом, на изучение </w:t>
      </w:r>
      <w:r w:rsidR="004F0995" w:rsidRPr="00256E36">
        <w:rPr>
          <w:rFonts w:ascii="Times New Roman" w:eastAsia="Calibri" w:hAnsi="Times New Roman" w:cs="Times New Roman"/>
          <w:sz w:val="24"/>
          <w:szCs w:val="24"/>
        </w:rPr>
        <w:t>предмета литературное чтение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выделяется </w:t>
      </w:r>
      <w:r w:rsidR="00AF2754" w:rsidRPr="00256E36">
        <w:rPr>
          <w:rFonts w:ascii="Times New Roman" w:eastAsia="Calibri" w:hAnsi="Times New Roman" w:cs="Times New Roman"/>
          <w:sz w:val="24"/>
          <w:szCs w:val="24"/>
        </w:rPr>
        <w:t xml:space="preserve">506 </w:t>
      </w:r>
      <w:r w:rsidRPr="00256E36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AF2754" w:rsidRPr="00256E36" w:rsidRDefault="00AF2754" w:rsidP="00256E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2754" w:rsidRPr="00256E36" w:rsidRDefault="00AF2754" w:rsidP="00256E3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предмета «Русский язык (родной)» </w:t>
      </w:r>
    </w:p>
    <w:p w:rsidR="00293A69" w:rsidRPr="00256E36" w:rsidRDefault="00293A69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36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(родной) для </w:t>
      </w:r>
      <w:r w:rsidR="004F0995" w:rsidRPr="00256E36">
        <w:rPr>
          <w:rFonts w:ascii="Times New Roman" w:hAnsi="Times New Roman" w:cs="Times New Roman"/>
          <w:sz w:val="24"/>
          <w:szCs w:val="24"/>
        </w:rPr>
        <w:t>2</w:t>
      </w:r>
      <w:r w:rsidRPr="00256E36">
        <w:rPr>
          <w:rFonts w:ascii="Times New Roman" w:hAnsi="Times New Roman" w:cs="Times New Roman"/>
          <w:sz w:val="24"/>
          <w:szCs w:val="24"/>
        </w:rPr>
        <w:t>-</w:t>
      </w:r>
      <w:r w:rsidR="004F0995" w:rsidRPr="00256E36">
        <w:rPr>
          <w:rFonts w:ascii="Times New Roman" w:hAnsi="Times New Roman" w:cs="Times New Roman"/>
          <w:sz w:val="24"/>
          <w:szCs w:val="24"/>
        </w:rPr>
        <w:t>3</w:t>
      </w:r>
      <w:r w:rsidRPr="00256E36">
        <w:rPr>
          <w:rFonts w:ascii="Times New Roman" w:hAnsi="Times New Roman" w:cs="Times New Roman"/>
          <w:sz w:val="24"/>
          <w:szCs w:val="24"/>
        </w:rPr>
        <w:t xml:space="preserve"> классов разработана  на основе  Федерального государственного образовательного стандарта  начального общего образования, Примерных программ начального общего образования,  Примерной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начального основного,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Примерной программы  </w:t>
      </w:r>
      <w:r w:rsidRPr="00256E36">
        <w:rPr>
          <w:rFonts w:ascii="Times New Roman" w:hAnsi="Times New Roman" w:cs="Times New Roman"/>
          <w:sz w:val="24"/>
          <w:szCs w:val="24"/>
        </w:rPr>
        <w:t>Русский родной язык.</w:t>
      </w:r>
      <w:proofErr w:type="gramEnd"/>
      <w:r w:rsidRPr="00256E36">
        <w:rPr>
          <w:rFonts w:ascii="Times New Roman" w:hAnsi="Times New Roman" w:cs="Times New Roman"/>
          <w:sz w:val="24"/>
          <w:szCs w:val="24"/>
        </w:rPr>
        <w:t xml:space="preserve"> О. М. Александровой. </w:t>
      </w:r>
    </w:p>
    <w:p w:rsidR="00293A69" w:rsidRPr="00256E36" w:rsidRDefault="00293A69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этим курс русского родного языка направлен на достижение следующих </w:t>
      </w:r>
      <w:r w:rsidRPr="00256E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целей:</w:t>
      </w:r>
    </w:p>
    <w:p w:rsidR="00293A69" w:rsidRPr="00256E36" w:rsidRDefault="00293A69" w:rsidP="00256E36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293A69" w:rsidRPr="00256E36" w:rsidRDefault="00293A69" w:rsidP="00256E36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293A69" w:rsidRPr="00256E36" w:rsidRDefault="00293A69" w:rsidP="00256E36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 </w:t>
      </w:r>
    </w:p>
    <w:p w:rsidR="00293A69" w:rsidRPr="00256E36" w:rsidRDefault="00293A69" w:rsidP="00256E36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293A69" w:rsidRPr="00256E36" w:rsidRDefault="00293A69" w:rsidP="00256E36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293A69" w:rsidRPr="00256E36" w:rsidRDefault="00293A69" w:rsidP="00256E36">
      <w:pPr>
        <w:numPr>
          <w:ilvl w:val="0"/>
          <w:numId w:val="3"/>
        </w:numPr>
        <w:tabs>
          <w:tab w:val="left" w:pos="14742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93A69" w:rsidRPr="00256E36" w:rsidRDefault="00293A69" w:rsidP="00256E3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93A69" w:rsidRPr="00256E36" w:rsidRDefault="00A87E9C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256E36">
        <w:rPr>
          <w:rFonts w:ascii="Times New Roman" w:eastAsia="Calibri" w:hAnsi="Times New Roman" w:cs="Times New Roman"/>
          <w:sz w:val="24"/>
          <w:szCs w:val="24"/>
        </w:rPr>
        <w:t>Идринская</w:t>
      </w:r>
      <w:proofErr w:type="spellEnd"/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СОШ н</w:t>
      </w:r>
      <w:r w:rsidR="00293A69"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изучение курса «Родной (русский) язык» во 2, 3 классе отводится 1ч в неделю в первом полугодии. Программа рассчитана на 17 часов в год.</w:t>
      </w:r>
    </w:p>
    <w:p w:rsidR="00293A69" w:rsidRPr="00256E36" w:rsidRDefault="00293A69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93A69" w:rsidRPr="00256E36" w:rsidRDefault="00293A69" w:rsidP="00256E36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93A69" w:rsidRPr="00256E36" w:rsidRDefault="00293A69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6E36" w:rsidRDefault="00293A69" w:rsidP="00256E36">
      <w:pPr>
        <w:tabs>
          <w:tab w:val="left" w:pos="14742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</w:t>
      </w:r>
    </w:p>
    <w:p w:rsidR="00293A69" w:rsidRPr="00256E36" w:rsidRDefault="00293A69" w:rsidP="00256E36">
      <w:pPr>
        <w:tabs>
          <w:tab w:val="left" w:pos="14742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 на родном языке (русском)»</w:t>
      </w:r>
    </w:p>
    <w:p w:rsidR="00293A69" w:rsidRPr="00256E36" w:rsidRDefault="00293A69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на родном языке (русском) для </w:t>
      </w:r>
      <w:r w:rsidR="004F0995" w:rsidRPr="00256E36">
        <w:rPr>
          <w:rFonts w:ascii="Times New Roman" w:hAnsi="Times New Roman" w:cs="Times New Roman"/>
          <w:sz w:val="24"/>
          <w:szCs w:val="24"/>
        </w:rPr>
        <w:t>2</w:t>
      </w:r>
      <w:r w:rsidRPr="00256E36">
        <w:rPr>
          <w:rFonts w:ascii="Times New Roman" w:hAnsi="Times New Roman" w:cs="Times New Roman"/>
          <w:sz w:val="24"/>
          <w:szCs w:val="24"/>
        </w:rPr>
        <w:t>-</w:t>
      </w:r>
      <w:r w:rsidR="004F0995" w:rsidRPr="00256E36">
        <w:rPr>
          <w:rFonts w:ascii="Times New Roman" w:hAnsi="Times New Roman" w:cs="Times New Roman"/>
          <w:sz w:val="24"/>
          <w:szCs w:val="24"/>
        </w:rPr>
        <w:t>3</w:t>
      </w:r>
      <w:r w:rsidRPr="00256E36">
        <w:rPr>
          <w:rFonts w:ascii="Times New Roman" w:hAnsi="Times New Roman" w:cs="Times New Roman"/>
          <w:sz w:val="24"/>
          <w:szCs w:val="24"/>
        </w:rPr>
        <w:t xml:space="preserve"> классов разработана  на основе  Федерального государственного образовательного стандарта  начального общего образования, Примерных программ начального общего образования,  Примерной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начального основного,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Примерной программы </w:t>
      </w:r>
      <w:r w:rsidRPr="00256E36">
        <w:rPr>
          <w:rFonts w:ascii="Times New Roman" w:hAnsi="Times New Roman" w:cs="Times New Roman"/>
          <w:sz w:val="24"/>
          <w:szCs w:val="24"/>
        </w:rPr>
        <w:t>Литературному чтению на родном языке (русском)</w:t>
      </w:r>
      <w:proofErr w:type="gramStart"/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6E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6E36">
        <w:rPr>
          <w:rFonts w:ascii="Times New Roman" w:hAnsi="Times New Roman" w:cs="Times New Roman"/>
          <w:sz w:val="24"/>
          <w:szCs w:val="24"/>
        </w:rPr>
        <w:t xml:space="preserve"> О. М. Александровой. </w:t>
      </w:r>
    </w:p>
    <w:p w:rsidR="00A87E9C" w:rsidRPr="00256E36" w:rsidRDefault="00A87E9C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Цель:</w:t>
      </w:r>
      <w:r w:rsidRPr="00256E36">
        <w:rPr>
          <w:rFonts w:ascii="Times New Roman" w:hAnsi="Times New Roman" w:cs="Times New Roman"/>
          <w:sz w:val="24"/>
          <w:szCs w:val="24"/>
        </w:rPr>
        <w:t xml:space="preserve"> </w:t>
      </w:r>
      <w:r w:rsidR="00293A69" w:rsidRPr="00256E36">
        <w:rPr>
          <w:rFonts w:ascii="Times New Roman" w:hAnsi="Times New Roman" w:cs="Times New Roman"/>
          <w:sz w:val="24"/>
          <w:szCs w:val="24"/>
        </w:rPr>
        <w:t>развитие личности ребёнка средствами предмета «Литературное чтение на родном (русском) языке» в начальной школе, а именно:</w:t>
      </w:r>
    </w:p>
    <w:p w:rsidR="00A87E9C" w:rsidRPr="00256E36" w:rsidRDefault="00293A69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 – формирование у учащихся представления о языке как составляющей целостной научной картины мира; </w:t>
      </w:r>
    </w:p>
    <w:p w:rsidR="00A87E9C" w:rsidRPr="00256E36" w:rsidRDefault="00A87E9C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- </w:t>
      </w:r>
      <w:r w:rsidR="00293A69" w:rsidRPr="00256E36">
        <w:rPr>
          <w:rFonts w:ascii="Times New Roman" w:hAnsi="Times New Roman" w:cs="Times New Roman"/>
          <w:sz w:val="24"/>
          <w:szCs w:val="24"/>
        </w:rPr>
        <w:t>знаково-символического и логического мышления на базе основных положений науки о языке (познавательная цель);</w:t>
      </w:r>
    </w:p>
    <w:p w:rsidR="00A87E9C" w:rsidRPr="00256E36" w:rsidRDefault="00293A69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 – формирование коммуникативной компетенции (</w:t>
      </w:r>
      <w:proofErr w:type="spellStart"/>
      <w:r w:rsidRPr="00256E36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256E36">
        <w:rPr>
          <w:rFonts w:ascii="Times New Roman" w:hAnsi="Times New Roman" w:cs="Times New Roman"/>
          <w:sz w:val="24"/>
          <w:szCs w:val="24"/>
        </w:rPr>
        <w:t xml:space="preserve"> цель). </w:t>
      </w:r>
    </w:p>
    <w:p w:rsidR="00A87E9C" w:rsidRPr="00256E36" w:rsidRDefault="00A87E9C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З</w:t>
      </w:r>
      <w:r w:rsidR="00293A69" w:rsidRPr="00256E36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A87E9C" w:rsidRPr="00256E36" w:rsidRDefault="00293A69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A87E9C" w:rsidRPr="00256E36" w:rsidRDefault="00293A69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2.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 </w:t>
      </w:r>
    </w:p>
    <w:p w:rsidR="00A87E9C" w:rsidRPr="00256E36" w:rsidRDefault="00293A69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3. Реализация содержания предметной области «Родной язык и литературное чтение на родном языке».</w:t>
      </w:r>
    </w:p>
    <w:p w:rsidR="00A87E9C" w:rsidRPr="00256E36" w:rsidRDefault="00293A69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 4.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293A69" w:rsidRPr="00256E36" w:rsidRDefault="00293A69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5.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A87E9C" w:rsidRPr="00256E36" w:rsidRDefault="00A87E9C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E9C" w:rsidRPr="00256E36" w:rsidRDefault="00A87E9C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256E36">
        <w:rPr>
          <w:rFonts w:ascii="Times New Roman" w:eastAsia="Calibri" w:hAnsi="Times New Roman" w:cs="Times New Roman"/>
          <w:sz w:val="24"/>
          <w:szCs w:val="24"/>
        </w:rPr>
        <w:t>Идринская</w:t>
      </w:r>
      <w:proofErr w:type="spellEnd"/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СОШ н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изучение курса </w:t>
      </w:r>
      <w:r w:rsidRPr="00256E36">
        <w:rPr>
          <w:rFonts w:ascii="Times New Roman" w:hAnsi="Times New Roman" w:cs="Times New Roman"/>
          <w:sz w:val="24"/>
          <w:szCs w:val="24"/>
        </w:rPr>
        <w:t>«Литературное чтение на родном языке (русском)»</w:t>
      </w:r>
      <w:r w:rsidRPr="0025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2, 3 классе отводится 1ч в неделю во втором полугодии. Программа рассчитана на 17 часов в год.</w:t>
      </w:r>
    </w:p>
    <w:p w:rsidR="00A87E9C" w:rsidRPr="00256E36" w:rsidRDefault="00A87E9C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93A69" w:rsidRPr="00256E36" w:rsidRDefault="00293A69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7E9C" w:rsidRPr="00256E36" w:rsidRDefault="00A87E9C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7E9C" w:rsidRPr="00256E36" w:rsidRDefault="00A87E9C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7E9C" w:rsidRPr="00256E36" w:rsidRDefault="00A87E9C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7E9C" w:rsidRPr="00256E36" w:rsidRDefault="00A87E9C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7E9C" w:rsidRPr="00256E36" w:rsidRDefault="00A87E9C" w:rsidP="00256E36">
      <w:pPr>
        <w:tabs>
          <w:tab w:val="left" w:pos="14742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«Иностранный язык» (английский)</w:t>
      </w:r>
    </w:p>
    <w:p w:rsidR="00A87E9C" w:rsidRPr="00256E36" w:rsidRDefault="00A87E9C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56E3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F0995" w:rsidRPr="00256E36">
        <w:rPr>
          <w:rFonts w:ascii="Times New Roman" w:hAnsi="Times New Roman" w:cs="Times New Roman"/>
          <w:sz w:val="24"/>
          <w:szCs w:val="24"/>
        </w:rPr>
        <w:t>иностранному языку (английский)</w:t>
      </w:r>
      <w:r w:rsidRPr="00256E36">
        <w:rPr>
          <w:rFonts w:ascii="Times New Roman" w:hAnsi="Times New Roman" w:cs="Times New Roman"/>
          <w:sz w:val="24"/>
          <w:szCs w:val="24"/>
        </w:rPr>
        <w:t xml:space="preserve"> для </w:t>
      </w:r>
      <w:r w:rsidR="004F0995" w:rsidRPr="00256E36">
        <w:rPr>
          <w:rFonts w:ascii="Times New Roman" w:hAnsi="Times New Roman" w:cs="Times New Roman"/>
          <w:sz w:val="24"/>
          <w:szCs w:val="24"/>
        </w:rPr>
        <w:t>2-</w:t>
      </w:r>
      <w:r w:rsidRPr="00256E36">
        <w:rPr>
          <w:rFonts w:ascii="Times New Roman" w:hAnsi="Times New Roman" w:cs="Times New Roman"/>
          <w:sz w:val="24"/>
          <w:szCs w:val="24"/>
        </w:rPr>
        <w:t>4 классов разработана  на основе  Федерального государственного образовательного стандарта  начального общего образования, Примерных программ начального общего образования,  Примерной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начального основного,</w:t>
      </w:r>
      <w:r w:rsidRPr="00256E36">
        <w:rPr>
          <w:rFonts w:ascii="Times New Roman" w:hAnsi="Times New Roman" w:cs="Times New Roman"/>
          <w:sz w:val="24"/>
          <w:szCs w:val="24"/>
        </w:rPr>
        <w:t xml:space="preserve"> на основе авторской учебной программы курса английского языка М.В. Вербицкой, </w:t>
      </w:r>
      <w:r w:rsidRPr="00256E36">
        <w:rPr>
          <w:rFonts w:ascii="Times New Roman" w:hAnsi="Times New Roman" w:cs="Times New Roman"/>
          <w:iCs/>
          <w:sz w:val="24"/>
          <w:szCs w:val="24"/>
        </w:rPr>
        <w:t xml:space="preserve">О.В. </w:t>
      </w:r>
      <w:proofErr w:type="spellStart"/>
      <w:r w:rsidRPr="00256E36">
        <w:rPr>
          <w:rFonts w:ascii="Times New Roman" w:hAnsi="Times New Roman" w:cs="Times New Roman"/>
          <w:iCs/>
          <w:sz w:val="24"/>
          <w:szCs w:val="24"/>
        </w:rPr>
        <w:t>Ораловой</w:t>
      </w:r>
      <w:proofErr w:type="spellEnd"/>
      <w:r w:rsidRPr="00256E36">
        <w:rPr>
          <w:rFonts w:ascii="Times New Roman" w:hAnsi="Times New Roman" w:cs="Times New Roman"/>
          <w:iCs/>
          <w:sz w:val="24"/>
          <w:szCs w:val="24"/>
        </w:rPr>
        <w:t xml:space="preserve">, О.С. </w:t>
      </w:r>
      <w:proofErr w:type="spellStart"/>
      <w:r w:rsidRPr="00256E36">
        <w:rPr>
          <w:rFonts w:ascii="Times New Roman" w:hAnsi="Times New Roman" w:cs="Times New Roman"/>
          <w:iCs/>
          <w:sz w:val="24"/>
          <w:szCs w:val="24"/>
        </w:rPr>
        <w:t>Миндрул</w:t>
      </w:r>
      <w:proofErr w:type="spellEnd"/>
      <w:r w:rsidRPr="00256E36">
        <w:rPr>
          <w:rFonts w:ascii="Times New Roman" w:hAnsi="Times New Roman" w:cs="Times New Roman"/>
          <w:iCs/>
          <w:sz w:val="24"/>
          <w:szCs w:val="24"/>
        </w:rPr>
        <w:t xml:space="preserve">, Б. </w:t>
      </w:r>
      <w:proofErr w:type="spellStart"/>
      <w:r w:rsidRPr="00256E36">
        <w:rPr>
          <w:rFonts w:ascii="Times New Roman" w:hAnsi="Times New Roman" w:cs="Times New Roman"/>
          <w:iCs/>
          <w:sz w:val="24"/>
          <w:szCs w:val="24"/>
        </w:rPr>
        <w:t>Эббс</w:t>
      </w:r>
      <w:proofErr w:type="spellEnd"/>
      <w:r w:rsidRPr="00256E36">
        <w:rPr>
          <w:rFonts w:ascii="Times New Roman" w:hAnsi="Times New Roman" w:cs="Times New Roman"/>
          <w:iCs/>
          <w:sz w:val="24"/>
          <w:szCs w:val="24"/>
        </w:rPr>
        <w:t xml:space="preserve">, Э. </w:t>
      </w:r>
      <w:proofErr w:type="spellStart"/>
      <w:r w:rsidRPr="00256E36">
        <w:rPr>
          <w:rFonts w:ascii="Times New Roman" w:hAnsi="Times New Roman" w:cs="Times New Roman"/>
          <w:iCs/>
          <w:sz w:val="24"/>
          <w:szCs w:val="24"/>
        </w:rPr>
        <w:t>Уорелл</w:t>
      </w:r>
      <w:proofErr w:type="spellEnd"/>
      <w:r w:rsidRPr="00256E36">
        <w:rPr>
          <w:rFonts w:ascii="Times New Roman" w:hAnsi="Times New Roman" w:cs="Times New Roman"/>
          <w:iCs/>
          <w:sz w:val="24"/>
          <w:szCs w:val="24"/>
        </w:rPr>
        <w:t>, Э. Уорд</w:t>
      </w:r>
      <w:r w:rsidRPr="00256E36">
        <w:rPr>
          <w:rFonts w:ascii="Times New Roman" w:hAnsi="Times New Roman" w:cs="Times New Roman"/>
          <w:sz w:val="24"/>
          <w:szCs w:val="24"/>
        </w:rPr>
        <w:t xml:space="preserve"> к УМК "</w:t>
      </w:r>
      <w:r w:rsidRPr="00256E36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256E36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A87E9C" w:rsidRPr="00256E36" w:rsidRDefault="00A87E9C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bCs/>
          <w:sz w:val="24"/>
          <w:szCs w:val="24"/>
        </w:rPr>
        <w:t xml:space="preserve">Интегративной целью </w:t>
      </w:r>
      <w:r w:rsidRPr="00256E36">
        <w:rPr>
          <w:rFonts w:ascii="Times New Roman" w:hAnsi="Times New Roman" w:cs="Times New Roman"/>
          <w:sz w:val="24"/>
          <w:szCs w:val="24"/>
        </w:rPr>
        <w:t xml:space="preserve">обучения английскому языку в начальных классах является формирование </w:t>
      </w:r>
      <w:r w:rsidRPr="00256E36">
        <w:rPr>
          <w:rFonts w:ascii="Times New Roman" w:hAnsi="Times New Roman" w:cs="Times New Roman"/>
          <w:i/>
          <w:iCs/>
          <w:sz w:val="24"/>
          <w:szCs w:val="24"/>
        </w:rPr>
        <w:t xml:space="preserve">элементарной коммуникативной компетенции </w:t>
      </w:r>
      <w:r w:rsidRPr="00256E36">
        <w:rPr>
          <w:rFonts w:ascii="Times New Roman" w:hAnsi="Times New Roman" w:cs="Times New Roman"/>
          <w:sz w:val="24"/>
          <w:szCs w:val="24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256E3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56E36">
        <w:rPr>
          <w:rFonts w:ascii="Times New Roman" w:hAnsi="Times New Roman" w:cs="Times New Roman"/>
          <w:sz w:val="24"/>
          <w:szCs w:val="24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</w:t>
      </w:r>
      <w:r w:rsidRPr="00256E36">
        <w:rPr>
          <w:rFonts w:ascii="Times New Roman" w:hAnsi="Times New Roman" w:cs="Times New Roman"/>
          <w:b/>
          <w:sz w:val="24"/>
          <w:szCs w:val="24"/>
        </w:rPr>
        <w:t>изучение иностранного языка в начальной школе направлено на достижение следующих целей:</w:t>
      </w:r>
    </w:p>
    <w:p w:rsidR="00A87E9C" w:rsidRPr="00256E36" w:rsidRDefault="00A87E9C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36">
        <w:rPr>
          <w:rFonts w:ascii="Times New Roman" w:hAnsi="Times New Roman" w:cs="Times New Roman"/>
          <w:b/>
          <w:sz w:val="24"/>
          <w:szCs w:val="24"/>
        </w:rPr>
        <w:t>-</w:t>
      </w:r>
      <w:r w:rsidRPr="00256E3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256E36">
        <w:rPr>
          <w:rFonts w:ascii="Times New Roman" w:hAnsi="Times New Roman" w:cs="Times New Roman"/>
          <w:sz w:val="24"/>
          <w:szCs w:val="24"/>
        </w:rPr>
        <w:t xml:space="preserve">умения общаться на английском </w:t>
      </w:r>
      <w:proofErr w:type="spellStart"/>
      <w:r w:rsidRPr="00256E36">
        <w:rPr>
          <w:rFonts w:ascii="Times New Roman" w:hAnsi="Times New Roman" w:cs="Times New Roman"/>
          <w:sz w:val="24"/>
          <w:szCs w:val="24"/>
        </w:rPr>
        <w:t>языкена</w:t>
      </w:r>
      <w:proofErr w:type="spellEnd"/>
      <w:r w:rsidRPr="00256E36">
        <w:rPr>
          <w:rFonts w:ascii="Times New Roman" w:hAnsi="Times New Roman" w:cs="Times New Roman"/>
          <w:sz w:val="24"/>
          <w:szCs w:val="24"/>
        </w:rPr>
        <w:t xml:space="preserve"> элементарном уровне с учетом речевых возможностей и потребностей младших школьников в устной (</w:t>
      </w:r>
      <w:proofErr w:type="spellStart"/>
      <w:r w:rsidRPr="00256E3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56E36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форме;</w:t>
      </w:r>
      <w:proofErr w:type="gramEnd"/>
    </w:p>
    <w:p w:rsidR="00A87E9C" w:rsidRPr="00256E36" w:rsidRDefault="00A87E9C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- </w:t>
      </w:r>
      <w:r w:rsidRPr="00256E36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256E36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детским фольклором и доступными образцами художественной литературы; воспитание дружелюбного отношения к представителям других стран.</w:t>
      </w:r>
    </w:p>
    <w:p w:rsidR="00A87E9C" w:rsidRPr="00256E36" w:rsidRDefault="00A87E9C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-</w:t>
      </w:r>
      <w:r w:rsidRPr="00256E36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256E36">
        <w:rPr>
          <w:rFonts w:ascii="Times New Roman" w:hAnsi="Times New Roman" w:cs="Times New Roman"/>
          <w:sz w:val="24"/>
          <w:szCs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256E3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56E36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A87E9C" w:rsidRPr="00256E36" w:rsidRDefault="00A87E9C" w:rsidP="0025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- </w:t>
      </w:r>
      <w:r w:rsidRPr="00256E36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56E36">
        <w:rPr>
          <w:rFonts w:ascii="Times New Roman" w:hAnsi="Times New Roman" w:cs="Times New Roman"/>
          <w:sz w:val="24"/>
          <w:szCs w:val="24"/>
        </w:rPr>
        <w:t>и разностороннее развитие младшего школьника средствами английского языка.</w:t>
      </w:r>
    </w:p>
    <w:p w:rsidR="004F0995" w:rsidRPr="00256E36" w:rsidRDefault="004F0995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256E36">
        <w:rPr>
          <w:rFonts w:ascii="Times New Roman" w:eastAsia="Calibri" w:hAnsi="Times New Roman" w:cs="Times New Roman"/>
          <w:sz w:val="24"/>
          <w:szCs w:val="24"/>
        </w:rPr>
        <w:t>Идринская</w:t>
      </w:r>
      <w:proofErr w:type="spellEnd"/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СОШ н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изучение курса </w:t>
      </w:r>
      <w:r w:rsidRPr="00256E36">
        <w:rPr>
          <w:rFonts w:ascii="Times New Roman" w:hAnsi="Times New Roman" w:cs="Times New Roman"/>
          <w:sz w:val="24"/>
          <w:szCs w:val="24"/>
        </w:rPr>
        <w:t>«Иностранный язык (английский)»</w:t>
      </w:r>
      <w:r w:rsidRPr="0025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2-4 класс</w:t>
      </w:r>
      <w:r w:rsidR="00641BFA"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ах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отводится 2ч в неделю 34 учебные недели.</w:t>
      </w:r>
    </w:p>
    <w:p w:rsidR="004F0995" w:rsidRPr="00256E36" w:rsidRDefault="004F0995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Таким образом, на изучение предмета </w:t>
      </w:r>
      <w:r w:rsidRPr="00256E36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 в начальной школе выделяется 204 часа.</w:t>
      </w:r>
    </w:p>
    <w:p w:rsidR="00A87E9C" w:rsidRPr="00256E36" w:rsidRDefault="00A87E9C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995" w:rsidRPr="00256E36" w:rsidRDefault="004F0995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995" w:rsidRPr="00256E36" w:rsidRDefault="004F0995" w:rsidP="00256E36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995" w:rsidRPr="00256E36" w:rsidRDefault="004F0995" w:rsidP="00256E36">
      <w:pPr>
        <w:tabs>
          <w:tab w:val="left" w:pos="14742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«Математика»</w:t>
      </w:r>
    </w:p>
    <w:p w:rsidR="00D953E0" w:rsidRPr="00256E36" w:rsidRDefault="00D953E0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F0995" w:rsidRPr="00256E36" w:rsidRDefault="004F0995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Рабочая программа по математике  для 1-4 классов разработана  на основе  Федерального государственного образовательного стандарта  начального общего образования, Примерных программ начального общего образования,  Примерной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начального основного</w:t>
      </w:r>
      <w:r w:rsidR="00D953E0" w:rsidRPr="00256E36">
        <w:rPr>
          <w:rFonts w:ascii="Times New Roman" w:eastAsia="Calibri" w:hAnsi="Times New Roman" w:cs="Times New Roman"/>
          <w:sz w:val="24"/>
          <w:szCs w:val="24"/>
        </w:rPr>
        <w:t>,</w:t>
      </w:r>
      <w:r w:rsidR="00D953E0" w:rsidRPr="00256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3E0" w:rsidRPr="00256E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авторской программы М.И. Моро, М.А. Бантовой, Г.В. </w:t>
      </w:r>
      <w:proofErr w:type="spellStart"/>
      <w:r w:rsidR="00D953E0" w:rsidRPr="00256E36">
        <w:rPr>
          <w:rFonts w:ascii="Times New Roman" w:eastAsia="Calibri" w:hAnsi="Times New Roman" w:cs="Times New Roman"/>
          <w:color w:val="000000"/>
          <w:sz w:val="24"/>
          <w:szCs w:val="24"/>
        </w:rPr>
        <w:t>Бельтюковой</w:t>
      </w:r>
      <w:proofErr w:type="spellEnd"/>
      <w:r w:rsidR="00D953E0" w:rsidRPr="00256E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«Математика»</w:t>
      </w:r>
    </w:p>
    <w:p w:rsidR="00D953E0" w:rsidRPr="00256E36" w:rsidRDefault="00D953E0" w:rsidP="0025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25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D953E0" w:rsidRPr="00256E36" w:rsidRDefault="00D953E0" w:rsidP="00256E3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i/>
          <w:sz w:val="24"/>
          <w:szCs w:val="24"/>
        </w:rPr>
        <w:t>- Математическое развитие младших школьников</w:t>
      </w:r>
      <w:r w:rsidRPr="0025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D953E0" w:rsidRPr="00256E36" w:rsidRDefault="00D953E0" w:rsidP="00256E36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i/>
          <w:sz w:val="24"/>
          <w:szCs w:val="24"/>
        </w:rPr>
        <w:t xml:space="preserve">- Формирование системы </w:t>
      </w:r>
      <w:r w:rsidRPr="00256E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начальных</w:t>
      </w:r>
      <w:r w:rsidRPr="00256E3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i/>
          <w:sz w:val="24"/>
          <w:szCs w:val="24"/>
        </w:rPr>
        <w:t>математических знаний</w:t>
      </w:r>
      <w:r w:rsidRPr="0025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</w:t>
      </w:r>
      <w:r w:rsidRPr="00256E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задачи средствами математики; работа с алгоритмами выполнения арифметических действий;</w:t>
      </w:r>
    </w:p>
    <w:p w:rsidR="00D953E0" w:rsidRPr="00256E36" w:rsidRDefault="00D953E0" w:rsidP="00256E36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i/>
          <w:sz w:val="24"/>
          <w:szCs w:val="24"/>
        </w:rPr>
        <w:t>- Воспитание интереса к математике</w:t>
      </w:r>
      <w:r w:rsidRPr="00256E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256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</w:rPr>
        <w:t>к умственной деятельности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256E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исполь</w:t>
      </w:r>
      <w:r w:rsidRPr="00256E36">
        <w:rPr>
          <w:rFonts w:ascii="Times New Roman" w:eastAsia="Times New Roman" w:hAnsi="Times New Roman" w:cs="Times New Roman"/>
          <w:spacing w:val="-3"/>
          <w:sz w:val="24"/>
          <w:szCs w:val="24"/>
        </w:rPr>
        <w:t>зовать математические знания в повседневной жизни.</w:t>
      </w:r>
    </w:p>
    <w:p w:rsidR="00D953E0" w:rsidRPr="00256E36" w:rsidRDefault="00D953E0" w:rsidP="0025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25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D953E0" w:rsidRPr="00256E36" w:rsidRDefault="00D953E0" w:rsidP="0025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256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256E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256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D953E0" w:rsidRPr="00256E36" w:rsidRDefault="00D953E0" w:rsidP="0025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развивать основы логического, знаково-символического и алгоритмического мышления; </w:t>
      </w:r>
    </w:p>
    <w:p w:rsidR="00D953E0" w:rsidRPr="00256E36" w:rsidRDefault="00D953E0" w:rsidP="0025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развивать </w:t>
      </w:r>
      <w:proofErr w:type="gramStart"/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пространственное</w:t>
      </w:r>
      <w:proofErr w:type="gramEnd"/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воображения;</w:t>
      </w:r>
    </w:p>
    <w:p w:rsidR="00D953E0" w:rsidRPr="00256E36" w:rsidRDefault="00D953E0" w:rsidP="0025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математическую речь;</w:t>
      </w:r>
    </w:p>
    <w:p w:rsidR="00D953E0" w:rsidRPr="00256E36" w:rsidRDefault="00D953E0" w:rsidP="0025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D953E0" w:rsidRPr="00256E36" w:rsidRDefault="00D953E0" w:rsidP="0025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формировать умение вести поиск информации и работать с ней;</w:t>
      </w:r>
    </w:p>
    <w:p w:rsidR="00D953E0" w:rsidRPr="00256E36" w:rsidRDefault="00D953E0" w:rsidP="0025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формировать первоначальные представлений о компьютерной грамотности;</w:t>
      </w:r>
      <w:proofErr w:type="gramEnd"/>
    </w:p>
    <w:p w:rsidR="00D953E0" w:rsidRPr="00256E36" w:rsidRDefault="00D953E0" w:rsidP="00256E3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развить познавательные способности;</w:t>
      </w:r>
    </w:p>
    <w:p w:rsidR="00D953E0" w:rsidRPr="00256E36" w:rsidRDefault="00D953E0" w:rsidP="0025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воспитывать стремление к расширению математических знаний;</w:t>
      </w:r>
    </w:p>
    <w:p w:rsidR="00D953E0" w:rsidRPr="00256E36" w:rsidRDefault="00D953E0" w:rsidP="0025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256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критичность мышления;</w:t>
      </w:r>
    </w:p>
    <w:p w:rsidR="00D953E0" w:rsidRPr="00256E36" w:rsidRDefault="00D953E0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развивать умение аргументировано обосновывать и отстаивать высказанное суждение, оценивать и принимать суждения других.</w:t>
      </w:r>
    </w:p>
    <w:p w:rsidR="00D953E0" w:rsidRPr="00256E36" w:rsidRDefault="00D953E0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53E0" w:rsidRPr="00256E36" w:rsidRDefault="00D953E0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256E36">
        <w:rPr>
          <w:rFonts w:ascii="Times New Roman" w:eastAsia="Calibri" w:hAnsi="Times New Roman" w:cs="Times New Roman"/>
          <w:sz w:val="24"/>
          <w:szCs w:val="24"/>
        </w:rPr>
        <w:t>Идринская</w:t>
      </w:r>
      <w:proofErr w:type="spellEnd"/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СОШ н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изучение курса </w:t>
      </w:r>
      <w:r w:rsidRPr="00256E3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25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1 класс</w:t>
      </w:r>
      <w:r w:rsidR="00641BFA"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отводится 4 ч в неделю 33 (учебные недели) 132 часа в год.</w:t>
      </w:r>
    </w:p>
    <w:p w:rsidR="00D953E0" w:rsidRPr="00256E36" w:rsidRDefault="00D953E0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2-4 классах 4 ч в неделю (34 учебные недели) 136 часов в год</w:t>
      </w:r>
      <w:r w:rsidR="0084245D"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953E0" w:rsidRPr="00256E36" w:rsidRDefault="00D953E0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Таким образом, на изучение предмета </w:t>
      </w:r>
      <w:r w:rsidRPr="00256E36">
        <w:rPr>
          <w:rFonts w:ascii="Times New Roman" w:hAnsi="Times New Roman" w:cs="Times New Roman"/>
          <w:sz w:val="24"/>
          <w:szCs w:val="24"/>
        </w:rPr>
        <w:t>математика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 в начальной школе выделяется 540  часов.</w:t>
      </w:r>
    </w:p>
    <w:p w:rsidR="00D953E0" w:rsidRPr="00256E36" w:rsidRDefault="00D953E0" w:rsidP="00256E36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53E0" w:rsidRPr="00256E36" w:rsidRDefault="00D953E0" w:rsidP="00256E36">
      <w:pPr>
        <w:tabs>
          <w:tab w:val="left" w:pos="14742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«Окружающий мир»</w:t>
      </w:r>
    </w:p>
    <w:p w:rsidR="00D953E0" w:rsidRPr="00256E36" w:rsidRDefault="00D953E0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Рабочая программа по окружающему миру   для 1-4 классов разработана  на основе  Федерального государственного образовательного стандарта  начального общего образования, Примерных программ начального общего образования,  Примерной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начального основного, </w:t>
      </w:r>
      <w:r w:rsidRPr="00256E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авторской программы  «Окружающий мир» авторов Плешаков А.А.</w:t>
      </w:r>
    </w:p>
    <w:p w:rsidR="00D953E0" w:rsidRPr="00256E36" w:rsidRDefault="00D953E0" w:rsidP="00256E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256E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256E36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D953E0" w:rsidRPr="00256E36" w:rsidRDefault="00D953E0" w:rsidP="00256E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256E36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953E0" w:rsidRPr="00256E36" w:rsidRDefault="00D953E0" w:rsidP="00256E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56E36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D953E0" w:rsidRPr="00256E36" w:rsidRDefault="00D953E0" w:rsidP="00256E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25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256E36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256E36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D953E0" w:rsidRPr="00256E36" w:rsidRDefault="00D953E0" w:rsidP="00256E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-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256E36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953E0" w:rsidRPr="00256E36" w:rsidRDefault="00D953E0" w:rsidP="00256E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-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D953E0" w:rsidRPr="00256E36" w:rsidRDefault="00D953E0" w:rsidP="00256E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-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953E0" w:rsidRPr="00256E36" w:rsidRDefault="00D953E0" w:rsidP="00256E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256E3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953E0" w:rsidRPr="00256E36" w:rsidRDefault="00D953E0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256E36">
        <w:rPr>
          <w:rFonts w:ascii="Times New Roman" w:eastAsia="Calibri" w:hAnsi="Times New Roman" w:cs="Times New Roman"/>
          <w:sz w:val="24"/>
          <w:szCs w:val="24"/>
        </w:rPr>
        <w:t>Идринская</w:t>
      </w:r>
      <w:proofErr w:type="spellEnd"/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СОШ н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изучение курса </w:t>
      </w:r>
      <w:r w:rsidRPr="00256E36">
        <w:rPr>
          <w:rFonts w:ascii="Times New Roman" w:hAnsi="Times New Roman" w:cs="Times New Roman"/>
          <w:sz w:val="24"/>
          <w:szCs w:val="24"/>
        </w:rPr>
        <w:t xml:space="preserve">окружающий мир </w:t>
      </w:r>
      <w:r w:rsidRPr="0025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1 класса отводится 2ч в неделю 33 (учебные недели) 66 часов в год.</w:t>
      </w:r>
    </w:p>
    <w:p w:rsidR="00D953E0" w:rsidRPr="00256E36" w:rsidRDefault="00D953E0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 2-4 классах </w:t>
      </w:r>
      <w:r w:rsidR="0084245D"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 в неделю (34 учебные недели) </w:t>
      </w:r>
      <w:r w:rsidR="0084245D"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68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 в год</w:t>
      </w:r>
      <w:r w:rsidR="0084245D"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953E0" w:rsidRPr="00256E36" w:rsidRDefault="00D953E0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Таким образом, на изучение предмета </w:t>
      </w:r>
      <w:r w:rsidR="0084245D" w:rsidRPr="00256E36">
        <w:rPr>
          <w:rFonts w:ascii="Times New Roman" w:hAnsi="Times New Roman" w:cs="Times New Roman"/>
          <w:sz w:val="24"/>
          <w:szCs w:val="24"/>
        </w:rPr>
        <w:t>окружающий мир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 в начальной школе выделяется </w:t>
      </w:r>
      <w:r w:rsidR="0084245D" w:rsidRPr="00256E36">
        <w:rPr>
          <w:rFonts w:ascii="Times New Roman" w:eastAsia="Calibri" w:hAnsi="Times New Roman" w:cs="Times New Roman"/>
          <w:sz w:val="24"/>
          <w:szCs w:val="24"/>
        </w:rPr>
        <w:t>27</w:t>
      </w:r>
      <w:r w:rsidRPr="00256E36">
        <w:rPr>
          <w:rFonts w:ascii="Times New Roman" w:eastAsia="Calibri" w:hAnsi="Times New Roman" w:cs="Times New Roman"/>
          <w:sz w:val="24"/>
          <w:szCs w:val="24"/>
        </w:rPr>
        <w:t>0  часов</w:t>
      </w:r>
      <w:r w:rsidR="0084245D" w:rsidRPr="00256E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245D" w:rsidRPr="00256E36" w:rsidRDefault="0084245D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245D" w:rsidRPr="00256E36" w:rsidRDefault="0084245D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56E36" w:rsidRDefault="0084245D" w:rsidP="00256E36">
      <w:pPr>
        <w:tabs>
          <w:tab w:val="left" w:pos="14742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</w:t>
      </w:r>
    </w:p>
    <w:p w:rsidR="0084245D" w:rsidRPr="00256E36" w:rsidRDefault="0084245D" w:rsidP="00256E36">
      <w:pPr>
        <w:tabs>
          <w:tab w:val="left" w:pos="14742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84245D" w:rsidRPr="00256E36" w:rsidRDefault="0084245D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245D" w:rsidRPr="00256E36" w:rsidRDefault="0084245D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E36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Pr="00256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основы религиозных культур и светской этики</w:t>
      </w:r>
      <w:r w:rsidRPr="00256E36">
        <w:rPr>
          <w:rFonts w:ascii="Times New Roman" w:hAnsi="Times New Roman" w:cs="Times New Roman"/>
          <w:sz w:val="24"/>
          <w:szCs w:val="24"/>
        </w:rPr>
        <w:t xml:space="preserve"> для 4 класса разработана  на основе  Федерального государственного образовательного стандарта  начального общего образования, Примерных программ начального общего образования,  Примерной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начального основного, </w:t>
      </w:r>
      <w:r w:rsidRPr="00256E36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256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религиозных культур и светской этики». А.Я.Данилюк.</w:t>
      </w:r>
    </w:p>
    <w:p w:rsidR="0084245D" w:rsidRPr="00256E36" w:rsidRDefault="0084245D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Цель программы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84245D" w:rsidRPr="00256E36" w:rsidRDefault="0084245D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светской этики».</w:t>
      </w:r>
    </w:p>
    <w:p w:rsidR="0084245D" w:rsidRPr="00256E36" w:rsidRDefault="0084245D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245D" w:rsidRPr="00256E36" w:rsidRDefault="0084245D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256E36">
        <w:rPr>
          <w:rFonts w:ascii="Times New Roman" w:eastAsia="Calibri" w:hAnsi="Times New Roman" w:cs="Times New Roman"/>
          <w:sz w:val="24"/>
          <w:szCs w:val="24"/>
        </w:rPr>
        <w:t>Идринская</w:t>
      </w:r>
      <w:proofErr w:type="spellEnd"/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СОШ н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изучение курса </w:t>
      </w:r>
      <w:r w:rsidRPr="00256E36">
        <w:rPr>
          <w:rFonts w:ascii="Times New Roman" w:hAnsi="Times New Roman" w:cs="Times New Roman"/>
          <w:sz w:val="24"/>
          <w:szCs w:val="24"/>
        </w:rPr>
        <w:t xml:space="preserve">ОРКСЭ </w:t>
      </w:r>
      <w:r w:rsidRPr="0025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4 классе отводится 1ч в неделю (34учебные недели) 34 часа в год.</w:t>
      </w:r>
    </w:p>
    <w:p w:rsidR="0084245D" w:rsidRPr="00256E36" w:rsidRDefault="0084245D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Таким образом, на изучение предмета </w:t>
      </w:r>
      <w:r w:rsidRPr="00256E36">
        <w:rPr>
          <w:rFonts w:ascii="Times New Roman" w:hAnsi="Times New Roman" w:cs="Times New Roman"/>
          <w:sz w:val="24"/>
          <w:szCs w:val="24"/>
        </w:rPr>
        <w:t>ОРКСЭ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 в начальной школе выделяется 34 часа.</w:t>
      </w:r>
    </w:p>
    <w:p w:rsidR="0084245D" w:rsidRPr="00256E36" w:rsidRDefault="0084245D" w:rsidP="00256E36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245D" w:rsidRPr="00256E36" w:rsidRDefault="0084245D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245D" w:rsidRPr="00256E36" w:rsidRDefault="0084245D" w:rsidP="00256E36">
      <w:pPr>
        <w:tabs>
          <w:tab w:val="left" w:pos="14742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«Музыка»</w:t>
      </w:r>
    </w:p>
    <w:p w:rsidR="0084245D" w:rsidRPr="00256E36" w:rsidRDefault="0084245D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Рабочая программа по музыке    для 1-4 классов разработана  на основе  Федерального государственного образовательного стандарта  начального общего образования, Примерных программ начального общего образования,  Примерной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начального основного,</w:t>
      </w:r>
      <w:r w:rsidRPr="00256E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56E36">
        <w:rPr>
          <w:rFonts w:ascii="Times New Roman" w:hAnsi="Times New Roman" w:cs="Times New Roman"/>
          <w:sz w:val="24"/>
          <w:szCs w:val="24"/>
        </w:rPr>
        <w:t xml:space="preserve">авторской программой «Музыка» </w:t>
      </w:r>
      <w:r w:rsidRPr="00256E36">
        <w:rPr>
          <w:rFonts w:ascii="Times New Roman" w:hAnsi="Times New Roman" w:cs="Times New Roman"/>
          <w:bCs/>
          <w:sz w:val="24"/>
          <w:szCs w:val="24"/>
        </w:rPr>
        <w:t xml:space="preserve">Е.Д. Критская, Г.П. Сергеева, Т.С. </w:t>
      </w:r>
      <w:proofErr w:type="spellStart"/>
      <w:r w:rsidRPr="00256E36">
        <w:rPr>
          <w:rFonts w:ascii="Times New Roman" w:hAnsi="Times New Roman" w:cs="Times New Roman"/>
          <w:bCs/>
          <w:sz w:val="24"/>
          <w:szCs w:val="24"/>
        </w:rPr>
        <w:t>Шмагина</w:t>
      </w:r>
      <w:proofErr w:type="spellEnd"/>
      <w:r w:rsidRPr="00256E36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45D" w:rsidRPr="00256E36" w:rsidRDefault="0084245D" w:rsidP="00256E36">
      <w:pPr>
        <w:pStyle w:val="body"/>
        <w:spacing w:before="0" w:after="0" w:line="240" w:lineRule="auto"/>
        <w:ind w:firstLine="567"/>
        <w:jc w:val="both"/>
      </w:pPr>
      <w:r w:rsidRPr="00256E36">
        <w:rPr>
          <w:b/>
        </w:rPr>
        <w:t xml:space="preserve">               Цель </w:t>
      </w:r>
      <w:r w:rsidRPr="00256E36">
        <w:t xml:space="preserve">массового музыкального образования и воспитания — </w:t>
      </w:r>
      <w:r w:rsidRPr="00256E36">
        <w:rPr>
          <w:rStyle w:val="a3"/>
        </w:rPr>
        <w:t xml:space="preserve">формирование музыкальной культуры как неотъемлемой части духовной культуры школьников — </w:t>
      </w:r>
      <w:r w:rsidRPr="00256E36">
        <w:t>наиболее полно отражает интересы современного общества в развитии духовного потенциала подрастающего поколения.</w:t>
      </w:r>
    </w:p>
    <w:p w:rsidR="0084245D" w:rsidRPr="00256E36" w:rsidRDefault="0084245D" w:rsidP="00256E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56E36">
        <w:rPr>
          <w:rFonts w:ascii="Times New Roman" w:hAnsi="Times New Roman" w:cs="Times New Roman"/>
          <w:sz w:val="24"/>
          <w:szCs w:val="24"/>
        </w:rPr>
        <w:t xml:space="preserve">Предмет музыка в начальной школе  вводит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25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E36">
        <w:rPr>
          <w:rFonts w:ascii="Times New Roman" w:hAnsi="Times New Roman" w:cs="Times New Roman"/>
          <w:sz w:val="24"/>
          <w:szCs w:val="24"/>
        </w:rPr>
        <w:t>задач:</w:t>
      </w:r>
    </w:p>
    <w:p w:rsidR="0084245D" w:rsidRPr="00256E36" w:rsidRDefault="0084245D" w:rsidP="00256E36">
      <w:pPr>
        <w:pStyle w:val="body"/>
        <w:spacing w:before="0" w:after="0" w:line="240" w:lineRule="auto"/>
        <w:ind w:firstLine="567"/>
        <w:jc w:val="both"/>
      </w:pPr>
      <w:r w:rsidRPr="00256E36">
        <w:rPr>
          <w:b/>
        </w:rPr>
        <w:t>Задачи музыкального образования младших школьников</w:t>
      </w:r>
      <w:r w:rsidRPr="00256E36">
        <w:t>:     </w:t>
      </w:r>
    </w:p>
    <w:p w:rsidR="0084245D" w:rsidRPr="00256E36" w:rsidRDefault="00641BFA" w:rsidP="00256E36">
      <w:pPr>
        <w:pStyle w:val="body"/>
        <w:spacing w:before="0" w:after="0" w:line="240" w:lineRule="auto"/>
        <w:ind w:firstLine="567"/>
        <w:jc w:val="both"/>
      </w:pPr>
      <w:proofErr w:type="gramStart"/>
      <w:r w:rsidRPr="00256E36">
        <w:t>-</w:t>
      </w:r>
      <w:r w:rsidR="0084245D" w:rsidRPr="00256E36">
        <w:t xml:space="preserve"> воспитание  интереса,  эмоционально-ценностного  отношения  и  любви  к  музыкальному  искусству,  художественного вкуса,  нравственных  и  эстетических  чувств:  любви  к  ближнему,  к  своему  народу,  к  Родине;  уважения  к  истории,  </w:t>
      </w:r>
      <w:r w:rsidR="0084245D" w:rsidRPr="00256E36">
        <w:lastRenderedPageBreak/>
        <w:t>традициям,  музыкальной  культуре  разных  народов  мира  на  основе постижения  учащимися  музыкального  искусства  во  всем  многообразии  его  форм  и  жанров;</w:t>
      </w:r>
      <w:proofErr w:type="gramEnd"/>
    </w:p>
    <w:p w:rsidR="0084245D" w:rsidRPr="00256E36" w:rsidRDefault="00641BFA" w:rsidP="00256E36">
      <w:pPr>
        <w:pStyle w:val="body"/>
        <w:spacing w:before="0" w:after="0" w:line="240" w:lineRule="auto"/>
        <w:ind w:firstLine="567"/>
        <w:jc w:val="both"/>
      </w:pPr>
      <w:r w:rsidRPr="00256E36">
        <w:t xml:space="preserve">- </w:t>
      </w:r>
      <w:r w:rsidR="0084245D" w:rsidRPr="00256E36">
        <w:t>воспитание  чувства  музыки  как  основы  музыкальной  грамотности;</w:t>
      </w:r>
    </w:p>
    <w:p w:rsidR="0084245D" w:rsidRPr="00256E36" w:rsidRDefault="00641BFA" w:rsidP="00256E36">
      <w:pPr>
        <w:pStyle w:val="body"/>
        <w:spacing w:before="0" w:after="0" w:line="240" w:lineRule="auto"/>
        <w:ind w:firstLine="567"/>
        <w:jc w:val="both"/>
      </w:pPr>
      <w:r w:rsidRPr="00256E36">
        <w:t xml:space="preserve">- </w:t>
      </w:r>
      <w:r w:rsidR="0084245D" w:rsidRPr="00256E36">
        <w:t>развитие  образно-ассоциативного  мышления  детей,  музыкальной  памяти  и  слуха  на  основе  активного,  прочувствованного  и  осознанного  восприятия  лучших  образцов  мировой музыкальной  культуры  прошлого  и  настоящего;</w:t>
      </w:r>
    </w:p>
    <w:p w:rsidR="0084245D" w:rsidRPr="00256E36" w:rsidRDefault="00641BFA" w:rsidP="00256E36">
      <w:pPr>
        <w:pStyle w:val="body"/>
        <w:spacing w:before="0" w:after="0" w:line="240" w:lineRule="auto"/>
        <w:ind w:firstLine="567"/>
        <w:jc w:val="both"/>
      </w:pPr>
      <w:r w:rsidRPr="00256E36">
        <w:t>-</w:t>
      </w:r>
      <w:r w:rsidR="0084245D" w:rsidRPr="00256E36">
        <w:t xml:space="preserve"> накопление  тезауруса  —  багажа  музыкальных  впечатлений,  интонационно-образного  словаря,  первоначальных знаний  музыки  и  о  музыке,  формирование  опыта  </w:t>
      </w:r>
      <w:proofErr w:type="spellStart"/>
      <w:r w:rsidR="0084245D" w:rsidRPr="00256E36">
        <w:t>музицирования</w:t>
      </w:r>
      <w:proofErr w:type="spellEnd"/>
      <w:r w:rsidR="0084245D" w:rsidRPr="00256E36">
        <w:t>,  хорового  исполнительства  на  основе  развития  певческого  голоса,  творческих  способностей  в  различных  видах  музыкальной  деятельности.</w:t>
      </w:r>
    </w:p>
    <w:p w:rsidR="0084245D" w:rsidRPr="00256E36" w:rsidRDefault="0084245D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41BFA" w:rsidRPr="00256E36" w:rsidRDefault="00641BFA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       Согласно учебному плану МБОУ </w:t>
      </w:r>
      <w:proofErr w:type="spellStart"/>
      <w:r w:rsidRPr="00256E36">
        <w:rPr>
          <w:rFonts w:ascii="Times New Roman" w:eastAsia="Calibri" w:hAnsi="Times New Roman" w:cs="Times New Roman"/>
          <w:sz w:val="24"/>
          <w:szCs w:val="24"/>
        </w:rPr>
        <w:t>Идринская</w:t>
      </w:r>
      <w:proofErr w:type="spellEnd"/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СОШ н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изучение курса </w:t>
      </w:r>
      <w:r w:rsidRPr="00256E36">
        <w:rPr>
          <w:rFonts w:ascii="Times New Roman" w:hAnsi="Times New Roman" w:cs="Times New Roman"/>
          <w:sz w:val="24"/>
          <w:szCs w:val="24"/>
        </w:rPr>
        <w:t xml:space="preserve">музыка </w:t>
      </w:r>
      <w:r w:rsidRPr="0025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1 классе отводится 1ч в неделю (33 учебные недели) 33 часа в год.</w:t>
      </w:r>
    </w:p>
    <w:p w:rsidR="00641BFA" w:rsidRPr="00256E36" w:rsidRDefault="00641BFA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2-4 классах 1 ч в неделю (34 учебные недели) 34 часа в год.</w:t>
      </w:r>
    </w:p>
    <w:p w:rsidR="00641BFA" w:rsidRPr="00256E36" w:rsidRDefault="00641BFA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Таким образом, на изучение предмета </w:t>
      </w:r>
      <w:r w:rsidRPr="00256E36">
        <w:rPr>
          <w:rFonts w:ascii="Times New Roman" w:hAnsi="Times New Roman" w:cs="Times New Roman"/>
          <w:sz w:val="24"/>
          <w:szCs w:val="24"/>
        </w:rPr>
        <w:t>музыка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 в начальной школе выделяется 135 часов.</w:t>
      </w:r>
    </w:p>
    <w:p w:rsidR="00641BFA" w:rsidRPr="00256E36" w:rsidRDefault="00641BFA" w:rsidP="00256E36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1BFA" w:rsidRPr="00256E36" w:rsidRDefault="00641BFA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1BFA" w:rsidRPr="00256E36" w:rsidRDefault="00641BFA" w:rsidP="00256E36">
      <w:pPr>
        <w:tabs>
          <w:tab w:val="left" w:pos="14742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«Изобразительное искусство»</w:t>
      </w:r>
    </w:p>
    <w:p w:rsidR="00641BFA" w:rsidRPr="00256E36" w:rsidRDefault="00641BFA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   для 1-4 классов разработана  на основе  Федерального государственного образовательного стандарта  начального общего образования, Примерных программ начального общего образования,  Примерной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начального основного,</w:t>
      </w:r>
      <w:r w:rsidRPr="00256E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авторской программы  Б.М. </w:t>
      </w:r>
      <w:proofErr w:type="spellStart"/>
      <w:r w:rsidRPr="00256E36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256E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«Изобразительное искусство»</w:t>
      </w:r>
      <w:r w:rsidRPr="00256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BFA" w:rsidRPr="00256E36" w:rsidRDefault="00641BFA" w:rsidP="00256E36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56E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256E36">
        <w:rPr>
          <w:rFonts w:ascii="Times New Roman" w:eastAsia="Calibri" w:hAnsi="Times New Roman" w:cs="Times New Roman"/>
          <w:sz w:val="24"/>
          <w:szCs w:val="24"/>
        </w:rPr>
        <w:t>мироотношений</w:t>
      </w:r>
      <w:proofErr w:type="spellEnd"/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56E36">
        <w:rPr>
          <w:rFonts w:ascii="Times New Roman" w:eastAsia="Calibri" w:hAnsi="Times New Roman" w:cs="Times New Roman"/>
          <w:sz w:val="24"/>
          <w:szCs w:val="24"/>
        </w:rPr>
        <w:t>прекрасное</w:t>
      </w:r>
      <w:proofErr w:type="gramEnd"/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641BFA" w:rsidRPr="00256E36" w:rsidRDefault="00641BFA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Одна из задач - </w:t>
      </w:r>
      <w:r w:rsidRPr="00256E36">
        <w:rPr>
          <w:rFonts w:ascii="Times New Roman" w:eastAsia="Calibri" w:hAnsi="Times New Roman" w:cs="Times New Roman"/>
          <w:b/>
          <w:sz w:val="24"/>
          <w:szCs w:val="24"/>
        </w:rPr>
        <w:t>постоянная смена художественных материалов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, овладение их выразительными возможностями. </w:t>
      </w:r>
      <w:r w:rsidRPr="00256E36">
        <w:rPr>
          <w:rFonts w:ascii="Times New Roman" w:eastAsia="Calibri" w:hAnsi="Times New Roman" w:cs="Times New Roman"/>
          <w:b/>
          <w:sz w:val="24"/>
          <w:szCs w:val="24"/>
        </w:rPr>
        <w:t>Многообразие видов деятельности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641BFA" w:rsidRPr="00256E36" w:rsidRDefault="00641BFA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       Согласно учебному плану МБОУ </w:t>
      </w:r>
      <w:proofErr w:type="spellStart"/>
      <w:r w:rsidRPr="00256E36">
        <w:rPr>
          <w:rFonts w:ascii="Times New Roman" w:eastAsia="Calibri" w:hAnsi="Times New Roman" w:cs="Times New Roman"/>
          <w:sz w:val="24"/>
          <w:szCs w:val="24"/>
        </w:rPr>
        <w:t>Идринская</w:t>
      </w:r>
      <w:proofErr w:type="spellEnd"/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СОШ н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изучение курса </w:t>
      </w:r>
      <w:r w:rsidRPr="00256E36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  <w:r w:rsidRPr="0025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1 классе  отводится 1ч в неделю (33 учебные недели) 33 часа в год.</w:t>
      </w:r>
    </w:p>
    <w:p w:rsidR="00641BFA" w:rsidRPr="00256E36" w:rsidRDefault="00641BFA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2-4 классах 1 ч в неделю (34 учебные недели) 34 часа в год.</w:t>
      </w:r>
    </w:p>
    <w:p w:rsidR="00641BFA" w:rsidRPr="00256E36" w:rsidRDefault="00641BFA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Таким образом, на изучение предмета </w:t>
      </w:r>
      <w:r w:rsidRPr="00256E36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выделяется 135 часов.</w:t>
      </w:r>
    </w:p>
    <w:p w:rsidR="00510BA1" w:rsidRPr="00256E36" w:rsidRDefault="00510BA1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10BA1" w:rsidRPr="00256E36" w:rsidRDefault="00510BA1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41BFA" w:rsidRPr="00256E36" w:rsidRDefault="00641BFA" w:rsidP="00256E36">
      <w:pPr>
        <w:tabs>
          <w:tab w:val="left" w:pos="14742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«Технология»</w:t>
      </w:r>
    </w:p>
    <w:p w:rsidR="00641BFA" w:rsidRPr="00256E36" w:rsidRDefault="00641BFA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Рабочая программа технологии    для 1-4 классов разработана  на основе  Федерального государственного образовательного стандарта  начального общего образования, Примерных программ начального общего образования,  Примерной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начального основного, </w:t>
      </w:r>
      <w:r w:rsidRPr="00256E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авторской программы </w:t>
      </w:r>
      <w:r w:rsidRPr="00256E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Н.И. </w:t>
      </w:r>
      <w:proofErr w:type="spellStart"/>
      <w:r w:rsidRPr="00256E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Роговцевой</w:t>
      </w:r>
      <w:proofErr w:type="spellEnd"/>
      <w:r w:rsidRPr="00256E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Н. В. Богдановой и др.</w:t>
      </w:r>
      <w:r w:rsidRPr="00256E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«Технология»</w:t>
      </w:r>
      <w:r w:rsidRPr="00256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BFA" w:rsidRPr="00256E36" w:rsidRDefault="00641BFA" w:rsidP="00256E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256E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1BFA" w:rsidRPr="00256E36" w:rsidRDefault="00641BFA" w:rsidP="00256E3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личного опыта как основы обучения и познания;</w:t>
      </w:r>
    </w:p>
    <w:p w:rsidR="00641BFA" w:rsidRPr="00256E36" w:rsidRDefault="00641BFA" w:rsidP="00256E3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41BFA" w:rsidRPr="00256E36" w:rsidRDefault="00641BFA" w:rsidP="00256E3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позитивного эмоционально-ценностного отношения к труду и людям труда.</w:t>
      </w:r>
    </w:p>
    <w:p w:rsidR="00641BFA" w:rsidRPr="00256E36" w:rsidRDefault="00510BA1" w:rsidP="0025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З</w:t>
      </w:r>
      <w:r w:rsidR="00641BFA" w:rsidRPr="00256E36">
        <w:rPr>
          <w:rFonts w:ascii="Times New Roman" w:eastAsia="Calibri" w:hAnsi="Times New Roman" w:cs="Times New Roman"/>
          <w:b/>
          <w:sz w:val="24"/>
          <w:szCs w:val="24"/>
        </w:rPr>
        <w:t>адач:</w:t>
      </w:r>
    </w:p>
    <w:p w:rsidR="00641BFA" w:rsidRPr="00256E36" w:rsidRDefault="00510BA1" w:rsidP="00256E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- </w:t>
      </w:r>
      <w:r w:rsidR="00641BFA" w:rsidRPr="00256E36">
        <w:rPr>
          <w:rFonts w:ascii="Times New Roman" w:eastAsia="Calibri" w:hAnsi="Times New Roman" w:cs="Times New Roman"/>
          <w:sz w:val="24"/>
          <w:szCs w:val="24"/>
        </w:rPr>
        <w:t>духовно-нравственное развитие учащихся, освоение нрав</w:t>
      </w:r>
      <w:r w:rsidR="00641BFA" w:rsidRPr="00256E36">
        <w:rPr>
          <w:rFonts w:ascii="Times New Roman" w:eastAsia="Calibri" w:hAnsi="Times New Roman" w:cs="Times New Roman"/>
          <w:sz w:val="24"/>
          <w:szCs w:val="24"/>
        </w:rPr>
        <w:softHyphen/>
        <w:t>ственно-эстетического и социально-исторического опыта чело</w:t>
      </w:r>
      <w:r w:rsidR="00641BFA" w:rsidRPr="00256E36">
        <w:rPr>
          <w:rFonts w:ascii="Times New Roman" w:eastAsia="Calibri" w:hAnsi="Times New Roman" w:cs="Times New Roman"/>
          <w:sz w:val="24"/>
          <w:szCs w:val="24"/>
        </w:rPr>
        <w:softHyphen/>
        <w:t>вечества, отражённого в материальной культуре;</w:t>
      </w:r>
    </w:p>
    <w:p w:rsidR="00641BFA" w:rsidRPr="00256E36" w:rsidRDefault="00510BA1" w:rsidP="00256E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- </w:t>
      </w:r>
      <w:r w:rsidR="00641BFA" w:rsidRPr="00256E36">
        <w:rPr>
          <w:rFonts w:ascii="Times New Roman" w:eastAsia="Calibri" w:hAnsi="Times New Roman" w:cs="Times New Roman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641BFA" w:rsidRPr="00256E36" w:rsidRDefault="00510BA1" w:rsidP="00256E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- </w:t>
      </w:r>
      <w:r w:rsidR="00641BFA" w:rsidRPr="00256E36">
        <w:rPr>
          <w:rFonts w:ascii="Times New Roman" w:eastAsia="Calibri" w:hAnsi="Times New Roman" w:cs="Times New Roman"/>
          <w:sz w:val="24"/>
          <w:szCs w:val="24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641BFA" w:rsidRPr="00256E36" w:rsidRDefault="00510BA1" w:rsidP="00256E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- </w:t>
      </w:r>
      <w:r w:rsidR="00641BFA" w:rsidRPr="00256E36">
        <w:rPr>
          <w:rFonts w:ascii="Times New Roman" w:eastAsia="Calibri" w:hAnsi="Times New Roman" w:cs="Times New Roman"/>
          <w:sz w:val="24"/>
          <w:szCs w:val="24"/>
        </w:rPr>
        <w:t>формирование картины материальной и духовной культуры как продукта творческой предметно-преобразующей деятельности человека; формирование мотивации успеха и достижений, творчес</w:t>
      </w:r>
      <w:r w:rsidR="00641BFA" w:rsidRPr="00256E36">
        <w:rPr>
          <w:rFonts w:ascii="Times New Roman" w:eastAsia="Calibri" w:hAnsi="Times New Roman" w:cs="Times New Roman"/>
          <w:sz w:val="24"/>
          <w:szCs w:val="24"/>
        </w:rPr>
        <w:softHyphen/>
        <w:t>кой самореализации, интереса к предметно-преобразующей, художественно-конструкторской деятельности;</w:t>
      </w:r>
    </w:p>
    <w:p w:rsidR="00641BFA" w:rsidRPr="00256E36" w:rsidRDefault="00510BA1" w:rsidP="00256E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- </w:t>
      </w:r>
      <w:r w:rsidR="00641BFA" w:rsidRPr="00256E36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641BFA" w:rsidRPr="00256E36" w:rsidRDefault="00510BA1" w:rsidP="00256E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- </w:t>
      </w:r>
      <w:r w:rsidR="00641BFA" w:rsidRPr="00256E36">
        <w:rPr>
          <w:rFonts w:ascii="Times New Roman" w:eastAsia="Calibri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641BFA" w:rsidRPr="00256E36" w:rsidRDefault="00510BA1" w:rsidP="00256E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 xml:space="preserve">- </w:t>
      </w:r>
      <w:r w:rsidR="00641BFA" w:rsidRPr="00256E36">
        <w:rPr>
          <w:rFonts w:ascii="Times New Roman" w:eastAsia="Calibri" w:hAnsi="Times New Roman" w:cs="Times New Roman"/>
          <w:sz w:val="24"/>
          <w:szCs w:val="24"/>
        </w:rPr>
        <w:t>формирование внутреннего плана деятельности на осно</w:t>
      </w:r>
      <w:r w:rsidR="00641BFA" w:rsidRPr="00256E36">
        <w:rPr>
          <w:rFonts w:ascii="Times New Roman" w:eastAsia="Calibri" w:hAnsi="Times New Roman" w:cs="Times New Roman"/>
          <w:sz w:val="24"/>
          <w:szCs w:val="24"/>
        </w:rPr>
        <w:softHyphen/>
        <w:t xml:space="preserve">ве поэтапной отработки предметно-преобразовательных действий, включающих </w:t>
      </w:r>
      <w:proofErr w:type="spellStart"/>
      <w:r w:rsidR="00641BFA" w:rsidRPr="00256E36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="00641BFA" w:rsidRPr="00256E36">
        <w:rPr>
          <w:rFonts w:ascii="Times New Roman" w:eastAsia="Calibri" w:hAnsi="Times New Roman" w:cs="Times New Roman"/>
          <w:sz w:val="24"/>
          <w:szCs w:val="24"/>
        </w:rPr>
        <w:t>, планирование (умение составлять план действий и применять его для решения учеб</w:t>
      </w:r>
      <w:r w:rsidR="00641BFA" w:rsidRPr="00256E36">
        <w:rPr>
          <w:rFonts w:ascii="Times New Roman" w:eastAsia="Calibri" w:hAnsi="Times New Roman" w:cs="Times New Roman"/>
          <w:sz w:val="24"/>
          <w:szCs w:val="24"/>
        </w:rPr>
        <w:softHyphen/>
        <w:t>ных задач), прогнозирование (предсказание будущего резуль</w:t>
      </w:r>
      <w:r w:rsidR="00641BFA" w:rsidRPr="00256E36">
        <w:rPr>
          <w:rFonts w:ascii="Times New Roman" w:eastAsia="Calibri" w:hAnsi="Times New Roman" w:cs="Times New Roman"/>
          <w:sz w:val="24"/>
          <w:szCs w:val="24"/>
        </w:rPr>
        <w:softHyphen/>
        <w:t>тата при различных условиях выполнения действия), контроль, коррекцию и оценку;</w:t>
      </w:r>
    </w:p>
    <w:p w:rsidR="00641BFA" w:rsidRPr="00256E36" w:rsidRDefault="00510BA1" w:rsidP="00256E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256E36">
        <w:rPr>
          <w:rFonts w:ascii="Times New Roman" w:hAnsi="Times New Roman" w:cs="Times New Roman"/>
          <w:sz w:val="24"/>
          <w:szCs w:val="24"/>
        </w:rPr>
        <w:t xml:space="preserve">- </w:t>
      </w:r>
      <w:r w:rsidR="00641BFA" w:rsidRPr="00256E36">
        <w:rPr>
          <w:rFonts w:ascii="Times New Roman" w:eastAsia="Calibri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</w:r>
      <w:proofErr w:type="gramEnd"/>
    </w:p>
    <w:p w:rsidR="00641BFA" w:rsidRPr="00256E36" w:rsidRDefault="00641BFA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BA1" w:rsidRPr="00256E36" w:rsidRDefault="00510BA1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256E36">
        <w:rPr>
          <w:rFonts w:ascii="Times New Roman" w:eastAsia="Calibri" w:hAnsi="Times New Roman" w:cs="Times New Roman"/>
          <w:sz w:val="24"/>
          <w:szCs w:val="24"/>
        </w:rPr>
        <w:t>Идринская</w:t>
      </w:r>
      <w:proofErr w:type="spellEnd"/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СОШ н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изучение курса </w:t>
      </w:r>
      <w:r w:rsidRPr="00256E36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25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1 классе  отводится 1ч в неделю (33 учебные недели) 33 часа в год.</w:t>
      </w:r>
    </w:p>
    <w:p w:rsidR="00510BA1" w:rsidRPr="00256E36" w:rsidRDefault="00510BA1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2-4 классах 1 ч в неделю (34 учебные недели) 34 часа в год.</w:t>
      </w:r>
    </w:p>
    <w:p w:rsidR="00510BA1" w:rsidRPr="00256E36" w:rsidRDefault="00510BA1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Таким образом, на изучение предмета </w:t>
      </w:r>
      <w:r w:rsidRPr="00256E36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выделяется 135 часов.</w:t>
      </w:r>
    </w:p>
    <w:p w:rsidR="00510BA1" w:rsidRPr="00256E36" w:rsidRDefault="00510BA1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BA1" w:rsidRPr="00256E36" w:rsidRDefault="00510BA1" w:rsidP="00256E36">
      <w:pPr>
        <w:tabs>
          <w:tab w:val="left" w:pos="14742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«Физическая культура»</w:t>
      </w:r>
    </w:p>
    <w:p w:rsidR="00510BA1" w:rsidRPr="00256E36" w:rsidRDefault="00510BA1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6E36">
        <w:rPr>
          <w:rFonts w:ascii="Times New Roman" w:hAnsi="Times New Roman" w:cs="Times New Roman"/>
          <w:sz w:val="24"/>
          <w:szCs w:val="24"/>
        </w:rPr>
        <w:t>Рабочая программа технологии    для 1-4 классов разработана  на основе  Федерального государственного образовательного стандарта  начального общего образования, Примерных программ начального общего образования,  Примерной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начального основного, </w:t>
      </w:r>
      <w:r w:rsidRPr="00256E36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В.И.Ляха </w:t>
      </w:r>
    </w:p>
    <w:p w:rsidR="00510BA1" w:rsidRPr="00256E36" w:rsidRDefault="00510BA1" w:rsidP="00256E36">
      <w:pPr>
        <w:pStyle w:val="Standard"/>
        <w:ind w:firstLine="567"/>
        <w:jc w:val="both"/>
        <w:rPr>
          <w:rFonts w:cs="Times New Roman"/>
          <w:lang w:val="ru-RU"/>
        </w:rPr>
      </w:pPr>
      <w:r w:rsidRPr="00256E36">
        <w:rPr>
          <w:rFonts w:cs="Times New Roman"/>
          <w:b/>
          <w:color w:val="000000"/>
          <w:lang w:val="ru-RU"/>
        </w:rPr>
        <w:t>Целью</w:t>
      </w:r>
      <w:r w:rsidRPr="00256E36">
        <w:rPr>
          <w:rFonts w:cs="Times New Roman"/>
          <w:b/>
          <w:color w:val="000000"/>
        </w:rPr>
        <w:t> </w:t>
      </w:r>
      <w:r w:rsidRPr="00256E36">
        <w:rPr>
          <w:rFonts w:cs="Times New Roman"/>
          <w:color w:val="000000"/>
          <w:lang w:val="ru-RU"/>
        </w:rPr>
        <w:t>школьного физического воспитания является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10BA1" w:rsidRPr="00256E36" w:rsidRDefault="00510BA1" w:rsidP="00256E36">
      <w:pPr>
        <w:pStyle w:val="Standard"/>
        <w:ind w:firstLine="567"/>
        <w:rPr>
          <w:rFonts w:cs="Times New Roman"/>
          <w:b/>
          <w:lang w:val="ru-RU"/>
        </w:rPr>
      </w:pPr>
      <w:r w:rsidRPr="00256E36">
        <w:rPr>
          <w:rFonts w:cs="Times New Roman"/>
          <w:b/>
          <w:color w:val="000000"/>
          <w:lang w:val="ru-RU"/>
        </w:rPr>
        <w:t>Задачи:</w:t>
      </w:r>
    </w:p>
    <w:p w:rsidR="00510BA1" w:rsidRPr="00256E36" w:rsidRDefault="00510BA1" w:rsidP="00256E36">
      <w:pPr>
        <w:pStyle w:val="Standard"/>
        <w:ind w:firstLine="567"/>
        <w:rPr>
          <w:rFonts w:cs="Times New Roman"/>
          <w:lang w:val="ru-RU"/>
        </w:rPr>
      </w:pPr>
      <w:r w:rsidRPr="00256E36">
        <w:rPr>
          <w:rFonts w:cs="Times New Roman"/>
          <w:color w:val="000000"/>
          <w:lang w:val="ru-RU"/>
        </w:rPr>
        <w:t xml:space="preserve">. </w:t>
      </w:r>
      <w:r w:rsidRPr="00256E36">
        <w:rPr>
          <w:rFonts w:cs="Times New Roman"/>
          <w:color w:val="000000"/>
        </w:rPr>
        <w:t> </w:t>
      </w:r>
      <w:r w:rsidRPr="00256E36">
        <w:rPr>
          <w:rFonts w:cs="Times New Roman"/>
          <w:color w:val="000000"/>
          <w:lang w:val="ru-RU"/>
        </w:rPr>
        <w:t xml:space="preserve"> </w:t>
      </w:r>
      <w:r w:rsidRPr="00256E36">
        <w:rPr>
          <w:rFonts w:cs="Times New Roman"/>
          <w:color w:val="000000"/>
        </w:rPr>
        <w:t> </w:t>
      </w:r>
      <w:r w:rsidRPr="00256E36">
        <w:rPr>
          <w:rFonts w:cs="Times New Roman"/>
          <w:color w:val="000000"/>
          <w:lang w:val="ru-RU"/>
        </w:rPr>
        <w:t xml:space="preserve"> </w:t>
      </w:r>
      <w:r w:rsidRPr="00256E36">
        <w:rPr>
          <w:rFonts w:cs="Times New Roman"/>
          <w:color w:val="000000"/>
        </w:rPr>
        <w:t> </w:t>
      </w:r>
      <w:r w:rsidRPr="00256E36">
        <w:rPr>
          <w:rFonts w:cs="Times New Roman"/>
          <w:color w:val="000000"/>
          <w:lang w:val="ru-RU"/>
        </w:rPr>
        <w:t xml:space="preserve"> совершенствование жизненно важных навыков и умений в ходьбе, прыжках, лазанье, метании;</w:t>
      </w:r>
    </w:p>
    <w:p w:rsidR="00510BA1" w:rsidRPr="00256E36" w:rsidRDefault="00510BA1" w:rsidP="00256E36">
      <w:pPr>
        <w:pStyle w:val="Standard"/>
        <w:ind w:firstLine="567"/>
        <w:jc w:val="both"/>
        <w:rPr>
          <w:rFonts w:cs="Times New Roman"/>
          <w:lang w:val="ru-RU"/>
        </w:rPr>
      </w:pPr>
      <w:r w:rsidRPr="00256E36">
        <w:rPr>
          <w:rFonts w:cs="Times New Roman"/>
          <w:color w:val="000000"/>
          <w:lang w:val="ru-RU"/>
        </w:rPr>
        <w:t>·</w:t>
      </w:r>
      <w:r w:rsidRPr="00256E36">
        <w:rPr>
          <w:rFonts w:cs="Times New Roman"/>
          <w:color w:val="000000"/>
        </w:rPr>
        <w:t>       </w:t>
      </w:r>
      <w:r w:rsidRPr="00256E36">
        <w:rPr>
          <w:rFonts w:cs="Times New Roman"/>
          <w:color w:val="000000"/>
          <w:lang w:val="ru-RU"/>
        </w:rPr>
        <w:t xml:space="preserve"> обучение физическим упражнениям из таких видов спорта, как гимнастика, легкая атлетика и лыжные гонки, а также подвижным играм и техническим действиям </w:t>
      </w:r>
      <w:r w:rsidRPr="00256E36">
        <w:rPr>
          <w:rFonts w:cs="Times New Roman"/>
          <w:color w:val="000000"/>
          <w:lang w:val="ru-RU"/>
        </w:rPr>
        <w:lastRenderedPageBreak/>
        <w:t>спортивных игр, входящих в школьную программу;</w:t>
      </w:r>
    </w:p>
    <w:p w:rsidR="00510BA1" w:rsidRPr="00256E36" w:rsidRDefault="00510BA1" w:rsidP="00256E36">
      <w:pPr>
        <w:pStyle w:val="Standard"/>
        <w:ind w:firstLine="567"/>
        <w:jc w:val="both"/>
        <w:rPr>
          <w:rFonts w:cs="Times New Roman"/>
          <w:lang w:val="ru-RU"/>
        </w:rPr>
      </w:pPr>
      <w:r w:rsidRPr="00256E36">
        <w:rPr>
          <w:rFonts w:cs="Times New Roman"/>
          <w:color w:val="000000"/>
          <w:lang w:val="ru-RU"/>
        </w:rPr>
        <w:t>·</w:t>
      </w:r>
      <w:r w:rsidRPr="00256E36">
        <w:rPr>
          <w:rFonts w:cs="Times New Roman"/>
          <w:color w:val="000000"/>
        </w:rPr>
        <w:t>       </w:t>
      </w:r>
      <w:r w:rsidRPr="00256E36">
        <w:rPr>
          <w:rFonts w:cs="Times New Roman"/>
          <w:color w:val="000000"/>
          <w:lang w:val="ru-RU"/>
        </w:rPr>
        <w:t xml:space="preserve"> развитие основных физических качеств: силы, быстроты, выносливости, координации движений, гибкости;</w:t>
      </w:r>
    </w:p>
    <w:p w:rsidR="00510BA1" w:rsidRPr="00256E36" w:rsidRDefault="00510BA1" w:rsidP="00256E36">
      <w:pPr>
        <w:pStyle w:val="Standard"/>
        <w:ind w:firstLine="567"/>
        <w:jc w:val="both"/>
        <w:rPr>
          <w:rFonts w:cs="Times New Roman"/>
          <w:lang w:val="ru-RU"/>
        </w:rPr>
      </w:pPr>
      <w:r w:rsidRPr="00256E36">
        <w:rPr>
          <w:rFonts w:cs="Times New Roman"/>
          <w:color w:val="000000"/>
          <w:lang w:val="ru-RU"/>
        </w:rPr>
        <w:t>·</w:t>
      </w:r>
      <w:r w:rsidRPr="00256E36">
        <w:rPr>
          <w:rFonts w:cs="Times New Roman"/>
          <w:color w:val="000000"/>
        </w:rPr>
        <w:t>       </w:t>
      </w:r>
      <w:r w:rsidRPr="00256E36">
        <w:rPr>
          <w:rFonts w:cs="Times New Roman"/>
          <w:color w:val="000000"/>
          <w:lang w:val="ru-RU"/>
        </w:rPr>
        <w:t xml:space="preserve">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510BA1" w:rsidRPr="00256E36" w:rsidRDefault="00510BA1" w:rsidP="00256E36">
      <w:pPr>
        <w:pStyle w:val="Standard"/>
        <w:ind w:firstLine="567"/>
        <w:jc w:val="both"/>
        <w:rPr>
          <w:rFonts w:cs="Times New Roman"/>
          <w:lang w:val="ru-RU"/>
        </w:rPr>
      </w:pPr>
      <w:r w:rsidRPr="00256E36">
        <w:rPr>
          <w:rFonts w:cs="Times New Roman"/>
          <w:color w:val="000000"/>
          <w:lang w:val="ru-RU"/>
        </w:rPr>
        <w:t>·</w:t>
      </w:r>
      <w:r w:rsidRPr="00256E36">
        <w:rPr>
          <w:rFonts w:cs="Times New Roman"/>
          <w:color w:val="000000"/>
        </w:rPr>
        <w:t>       </w:t>
      </w:r>
      <w:r w:rsidRPr="00256E36">
        <w:rPr>
          <w:rFonts w:cs="Times New Roman"/>
          <w:color w:val="000000"/>
          <w:lang w:val="ru-RU"/>
        </w:rPr>
        <w:t xml:space="preserve"> развитие интереса к самостоятельным занятиям физическими упражнениями, утренней гимнастикой, </w:t>
      </w:r>
      <w:proofErr w:type="spellStart"/>
      <w:r w:rsidRPr="00256E36">
        <w:rPr>
          <w:rFonts w:cs="Times New Roman"/>
          <w:color w:val="000000"/>
          <w:lang w:val="ru-RU"/>
        </w:rPr>
        <w:t>физминутками</w:t>
      </w:r>
      <w:proofErr w:type="spellEnd"/>
      <w:r w:rsidRPr="00256E36">
        <w:rPr>
          <w:rFonts w:cs="Times New Roman"/>
          <w:color w:val="000000"/>
          <w:lang w:val="ru-RU"/>
        </w:rPr>
        <w:t xml:space="preserve"> и подвижными играми;</w:t>
      </w:r>
    </w:p>
    <w:p w:rsidR="00510BA1" w:rsidRPr="00256E36" w:rsidRDefault="00510BA1" w:rsidP="00256E36">
      <w:pPr>
        <w:pStyle w:val="Standard"/>
        <w:ind w:firstLine="567"/>
        <w:jc w:val="both"/>
        <w:rPr>
          <w:rFonts w:cs="Times New Roman"/>
          <w:lang w:val="ru-RU"/>
        </w:rPr>
      </w:pPr>
      <w:r w:rsidRPr="00256E36">
        <w:rPr>
          <w:rFonts w:cs="Times New Roman"/>
          <w:color w:val="000000"/>
          <w:lang w:val="ru-RU"/>
        </w:rPr>
        <w:t>·</w:t>
      </w:r>
      <w:r w:rsidRPr="00256E36">
        <w:rPr>
          <w:rFonts w:cs="Times New Roman"/>
          <w:color w:val="000000"/>
        </w:rPr>
        <w:t>       </w:t>
      </w:r>
      <w:r w:rsidRPr="00256E36">
        <w:rPr>
          <w:rFonts w:cs="Times New Roman"/>
          <w:color w:val="000000"/>
          <w:lang w:val="ru-RU"/>
        </w:rPr>
        <w:t xml:space="preserve"> обучение простейшим способам, </w:t>
      </w:r>
      <w:r w:rsidRPr="00256E36">
        <w:rPr>
          <w:rFonts w:cs="Times New Roman"/>
          <w:color w:val="000000"/>
        </w:rPr>
        <w:t> </w:t>
      </w:r>
      <w:proofErr w:type="gramStart"/>
      <w:r w:rsidRPr="00256E36">
        <w:rPr>
          <w:rFonts w:cs="Times New Roman"/>
          <w:color w:val="000000"/>
          <w:lang w:val="ru-RU"/>
        </w:rPr>
        <w:t>контроля за</w:t>
      </w:r>
      <w:proofErr w:type="gramEnd"/>
      <w:r w:rsidRPr="00256E36">
        <w:rPr>
          <w:rFonts w:cs="Times New Roman"/>
          <w:color w:val="000000"/>
          <w:lang w:val="ru-RU"/>
        </w:rPr>
        <w:t xml:space="preserve"> физической нагрузкой, отдельным показателям физического развития и физической подготовленности.</w:t>
      </w:r>
      <w:r w:rsidRPr="00256E36">
        <w:rPr>
          <w:rFonts w:cs="Times New Roman"/>
          <w:color w:val="000000"/>
        </w:rPr>
        <w:t> </w:t>
      </w:r>
    </w:p>
    <w:p w:rsidR="00510BA1" w:rsidRPr="00256E36" w:rsidRDefault="00510BA1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BA1" w:rsidRPr="00256E36" w:rsidRDefault="00510BA1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256E36">
        <w:rPr>
          <w:rFonts w:ascii="Times New Roman" w:eastAsia="Calibri" w:hAnsi="Times New Roman" w:cs="Times New Roman"/>
          <w:sz w:val="24"/>
          <w:szCs w:val="24"/>
        </w:rPr>
        <w:t>Идринская</w:t>
      </w:r>
      <w:proofErr w:type="spellEnd"/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СОШ н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изучение курса </w:t>
      </w:r>
      <w:r w:rsidRPr="00256E36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25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1 классе  отводится 3ч в неделю (33 учебные недели) 99 часов в год.</w:t>
      </w:r>
    </w:p>
    <w:p w:rsidR="00510BA1" w:rsidRPr="00256E36" w:rsidRDefault="00510BA1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2-3 классах 2 ч в неделю (34 учебные недели) 68 часов в год.</w:t>
      </w:r>
    </w:p>
    <w:p w:rsidR="00510BA1" w:rsidRPr="00256E36" w:rsidRDefault="00510BA1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4 классе 3 ч в неделю (34 учебные недели) 102 часа в неделю.</w:t>
      </w:r>
    </w:p>
    <w:p w:rsidR="00510BA1" w:rsidRPr="00256E36" w:rsidRDefault="00510BA1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Таким образом, на изучение предмета </w:t>
      </w:r>
      <w:r w:rsidRPr="00256E36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256E36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выделяется 337 часов.</w:t>
      </w:r>
    </w:p>
    <w:p w:rsidR="00510BA1" w:rsidRPr="00256E36" w:rsidRDefault="00510BA1" w:rsidP="00256E36">
      <w:pPr>
        <w:tabs>
          <w:tab w:val="left" w:pos="147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10BA1" w:rsidRPr="00256E36" w:rsidSect="0066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  <w:spacing w:val="-3"/>
        <w:sz w:val="24"/>
        <w:szCs w:val="24"/>
      </w:r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5">
    <w:nsid w:val="129F105D"/>
    <w:multiLevelType w:val="multilevel"/>
    <w:tmpl w:val="0D082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B2CB4"/>
    <w:multiLevelType w:val="multilevel"/>
    <w:tmpl w:val="593A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98C"/>
    <w:rsid w:val="001B6220"/>
    <w:rsid w:val="00256E36"/>
    <w:rsid w:val="00293A69"/>
    <w:rsid w:val="003E298C"/>
    <w:rsid w:val="0047383D"/>
    <w:rsid w:val="004F0995"/>
    <w:rsid w:val="00510BA1"/>
    <w:rsid w:val="00641BFA"/>
    <w:rsid w:val="00664DEE"/>
    <w:rsid w:val="0084245D"/>
    <w:rsid w:val="008710B9"/>
    <w:rsid w:val="00A87E9C"/>
    <w:rsid w:val="00AF2754"/>
    <w:rsid w:val="00D953E0"/>
    <w:rsid w:val="00E3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sid w:val="0084245D"/>
    <w:rPr>
      <w:i/>
      <w:iCs/>
    </w:rPr>
  </w:style>
  <w:style w:type="paragraph" w:customStyle="1" w:styleId="body">
    <w:name w:val="body"/>
    <w:basedOn w:val="a"/>
    <w:rsid w:val="0084245D"/>
    <w:pPr>
      <w:tabs>
        <w:tab w:val="left" w:pos="709"/>
      </w:tabs>
      <w:suppressAutoHyphens/>
      <w:spacing w:before="28" w:after="28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customStyle="1" w:styleId="Standard">
    <w:name w:val="Standard"/>
    <w:rsid w:val="00510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Бутрина</dc:creator>
  <cp:keywords/>
  <dc:description/>
  <cp:lastModifiedBy>Бутрина</cp:lastModifiedBy>
  <cp:revision>5</cp:revision>
  <dcterms:created xsi:type="dcterms:W3CDTF">2022-01-11T06:44:00Z</dcterms:created>
  <dcterms:modified xsi:type="dcterms:W3CDTF">2022-01-17T07:50:00Z</dcterms:modified>
</cp:coreProperties>
</file>